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BA7E3C" w:rsidRPr="00BA7E3C" w:rsidTr="00BA7E3C">
        <w:trPr>
          <w:cantSplit/>
          <w:trHeight w:val="2329"/>
          <w:jc w:val="center"/>
        </w:trPr>
        <w:tc>
          <w:tcPr>
            <w:tcW w:w="4461" w:type="dxa"/>
            <w:hideMark/>
          </w:tcPr>
          <w:p w:rsidR="00BA7E3C" w:rsidRPr="00BA7E3C" w:rsidRDefault="00874DA3" w:rsidP="00BA7E3C">
            <w:pPr>
              <w:suppressAutoHyphens w:val="0"/>
              <w:spacing w:before="120" w:after="60" w:line="276" w:lineRule="auto"/>
              <w:ind w:left="-170" w:right="-170"/>
              <w:jc w:val="center"/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eastAsia="zh-CN" w:bidi="ar-SA"/>
              </w:rPr>
            </w:pPr>
            <w:r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eastAsia="en-US" w:bidi="ar-SA"/>
              </w:rPr>
              <w:t xml:space="preserve">      </w:t>
            </w:r>
            <w:r w:rsidR="00BA7E3C"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eastAsia="en-US" w:bidi="ar-SA"/>
              </w:rPr>
              <w:t>БАШ</w:t>
            </w:r>
            <w:r w:rsidR="00BA7E3C"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val="be-BY" w:eastAsia="en-US" w:bidi="ar-SA"/>
              </w:rPr>
              <w:t>К</w:t>
            </w:r>
            <w:r w:rsidR="00BA7E3C"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eastAsia="en-US" w:bidi="ar-SA"/>
              </w:rPr>
              <w:t>ОРТОСТАН                РЕСПУБЛИКА</w:t>
            </w:r>
            <w:proofErr w:type="gramStart"/>
            <w:r w:rsidR="00BA7E3C"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val="en-US" w:eastAsia="en-US" w:bidi="ar-SA"/>
              </w:rPr>
              <w:t>h</w:t>
            </w:r>
            <w:proofErr w:type="gramEnd"/>
            <w:r w:rsidR="00BA7E3C"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0"/>
                <w:lang w:eastAsia="en-US" w:bidi="ar-SA"/>
              </w:rPr>
              <w:t>Ы</w:t>
            </w:r>
          </w:p>
          <w:p w:rsidR="00BA7E3C" w:rsidRPr="00BA7E3C" w:rsidRDefault="00BA7E3C" w:rsidP="00BA7E3C">
            <w:pPr>
              <w:keepNext/>
              <w:tabs>
                <w:tab w:val="left" w:pos="3060"/>
              </w:tabs>
              <w:suppressAutoHyphens w:val="0"/>
              <w:spacing w:before="120" w:line="276" w:lineRule="auto"/>
              <w:ind w:left="-170" w:right="-170"/>
              <w:jc w:val="center"/>
              <w:outlineLvl w:val="0"/>
              <w:rPr>
                <w:rFonts w:ascii="a_Helver(10%) Bashkir" w:eastAsia="Times New Roman" w:hAnsi="a_Helver(10%) Bashkir" w:cs="Times New Roman"/>
                <w:b/>
                <w:bCs/>
                <w:color w:val="333333"/>
                <w:kern w:val="0"/>
                <w:szCs w:val="28"/>
                <w:lang w:eastAsia="en-US" w:bidi="ar-SA"/>
              </w:rPr>
            </w:pPr>
            <w:r w:rsidRPr="00BA7E3C">
              <w:rPr>
                <w:rFonts w:ascii="a_Helver(10%) Bashkir" w:eastAsia="Times New Roman" w:hAnsi="a_Helver(10%) Bashkir" w:cs="Times New Roman"/>
                <w:b/>
                <w:bCs/>
                <w:color w:val="333333"/>
                <w:kern w:val="0"/>
                <w:szCs w:val="28"/>
                <w:lang w:eastAsia="en-US" w:bidi="ar-SA"/>
              </w:rPr>
              <w:t>БЛАГОВАР  РАЙОНЫ</w:t>
            </w:r>
          </w:p>
          <w:p w:rsidR="00BA7E3C" w:rsidRPr="00BA7E3C" w:rsidRDefault="00BA7E3C" w:rsidP="00BA7E3C">
            <w:pPr>
              <w:suppressAutoHyphens w:val="0"/>
              <w:spacing w:after="200" w:line="276" w:lineRule="auto"/>
              <w:ind w:left="-113" w:right="-130"/>
              <w:jc w:val="center"/>
              <w:rPr>
                <w:rFonts w:ascii="a_Helver(10%) Bashkir" w:eastAsia="Calibri" w:hAnsi="a_Helver(10%) Bashkir" w:cs="Times New Roman"/>
                <w:color w:val="333333"/>
                <w:kern w:val="0"/>
                <w:lang w:eastAsia="zh-CN" w:bidi="ar-SA"/>
              </w:rPr>
            </w:pP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8"/>
                <w:lang w:val="tt-RU" w:eastAsia="en-US" w:bidi="ar-SA"/>
              </w:rPr>
              <w:t>МУНИЦИПАЛЬ РАЙОНЫНЫҢ ДМИТРИЕВКА  АУЫЛ СОВЕТЫ                  АУЫЛ БИЛӘМӘҺЕ ХА</w:t>
            </w: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2"/>
                <w:lang w:val="be-BY" w:eastAsia="en-US" w:bidi="ar-SA"/>
              </w:rPr>
              <w:t>К</w:t>
            </w: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8"/>
                <w:lang w:val="tt-RU" w:eastAsia="en-US" w:bidi="ar-SA"/>
              </w:rPr>
              <w:t>ИМИ</w:t>
            </w: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2"/>
                <w:lang w:val="be-BY" w:eastAsia="en-US" w:bidi="ar-SA"/>
              </w:rPr>
              <w:t>Ә</w:t>
            </w: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8"/>
                <w:lang w:val="tt-RU" w:eastAsia="en-US" w:bidi="ar-SA"/>
              </w:rPr>
              <w:t>ТЕ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7E3C" w:rsidRPr="00BA7E3C" w:rsidRDefault="00BA7E3C" w:rsidP="00BA7E3C">
            <w:pPr>
              <w:suppressAutoHyphens w:val="0"/>
              <w:spacing w:after="200" w:line="276" w:lineRule="auto"/>
              <w:ind w:left="-113" w:right="-70"/>
              <w:jc w:val="center"/>
              <w:rPr>
                <w:rFonts w:ascii="a_Helver(10%) Bashkir" w:eastAsia="Calibri" w:hAnsi="a_Helver(10%) Bashkir" w:cs="Times New Roman"/>
                <w:color w:val="333333"/>
                <w:kern w:val="0"/>
                <w:lang w:eastAsia="zh-CN" w:bidi="ar-SA"/>
              </w:rPr>
            </w:pPr>
            <w:r w:rsidRPr="00BA7E3C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 wp14:anchorId="2AD447A7" wp14:editId="4963FDF7">
                  <wp:extent cx="9334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E3C" w:rsidRPr="00BA7E3C" w:rsidRDefault="00BA7E3C" w:rsidP="00BA7E3C">
            <w:pPr>
              <w:suppressAutoHyphens w:val="0"/>
              <w:spacing w:after="200" w:line="276" w:lineRule="auto"/>
              <w:ind w:left="-113" w:right="-70"/>
              <w:jc w:val="center"/>
              <w:rPr>
                <w:rFonts w:ascii="a_Helver(10%) Bashkir" w:eastAsia="Calibri" w:hAnsi="a_Helver(10%) Bashkir" w:cs="Times New Roman"/>
                <w:color w:val="333333"/>
                <w:kern w:val="0"/>
                <w:lang w:eastAsia="zh-CN" w:bidi="ar-SA"/>
              </w:rPr>
            </w:pPr>
          </w:p>
        </w:tc>
        <w:tc>
          <w:tcPr>
            <w:tcW w:w="4035" w:type="dxa"/>
            <w:hideMark/>
          </w:tcPr>
          <w:p w:rsidR="00BA7E3C" w:rsidRPr="00BA7E3C" w:rsidRDefault="00BA7E3C" w:rsidP="00BA7E3C">
            <w:pPr>
              <w:suppressAutoHyphens w:val="0"/>
              <w:spacing w:before="120" w:after="60" w:line="276" w:lineRule="auto"/>
              <w:ind w:right="-68"/>
              <w:jc w:val="center"/>
              <w:rPr>
                <w:rFonts w:ascii="a_Helver(10%) Bashkir" w:eastAsia="Calibri" w:hAnsi="a_Helver(10%) Bashkir" w:cs="Times New Roman"/>
                <w:b/>
                <w:bCs/>
                <w:color w:val="333333"/>
                <w:spacing w:val="-6"/>
                <w:kern w:val="0"/>
                <w:szCs w:val="28"/>
                <w:lang w:eastAsia="zh-CN" w:bidi="ar-SA"/>
              </w:rPr>
            </w:pP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8"/>
                <w:szCs w:val="22"/>
                <w:lang w:eastAsia="en-US" w:bidi="ar-SA"/>
              </w:rPr>
              <w:t>РЕСПУБЛИКА             БАШКОРТОСТАН</w:t>
            </w:r>
          </w:p>
          <w:p w:rsidR="00BA7E3C" w:rsidRPr="00BA7E3C" w:rsidRDefault="00BA7E3C" w:rsidP="00BA7E3C">
            <w:pPr>
              <w:suppressAutoHyphens w:val="0"/>
              <w:spacing w:before="120" w:after="60" w:line="276" w:lineRule="auto"/>
              <w:ind w:right="-28"/>
              <w:jc w:val="center"/>
              <w:rPr>
                <w:rFonts w:ascii="a_Helver(10%) Bashkir" w:eastAsia="Calibri" w:hAnsi="a_Helver(10%) Bashkir" w:cs="Times New Roman"/>
                <w:color w:val="333333"/>
                <w:kern w:val="0"/>
                <w:sz w:val="28"/>
                <w:szCs w:val="28"/>
                <w:lang w:eastAsia="zh-CN" w:bidi="ar-SA"/>
              </w:rPr>
            </w:pPr>
            <w:r w:rsidRPr="00BA7E3C">
              <w:rPr>
                <w:rFonts w:ascii="a_Helver(10%) Bashkir" w:eastAsia="Calibri" w:hAnsi="a_Helver(10%) Bashkir" w:cs="Times New Roman"/>
                <w:b/>
                <w:bCs/>
                <w:color w:val="333333"/>
                <w:kern w:val="0"/>
                <w:sz w:val="22"/>
                <w:szCs w:val="28"/>
                <w:lang w:eastAsia="en-US" w:bidi="ar-SA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BA7E3C" w:rsidRPr="00BA7E3C" w:rsidTr="00BA7E3C">
        <w:trPr>
          <w:cantSplit/>
          <w:trHeight w:val="457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7E3C" w:rsidRPr="00BA7E3C" w:rsidRDefault="00BA7E3C" w:rsidP="00BA7E3C">
            <w:pPr>
              <w:suppressAutoHyphens w:val="0"/>
              <w:spacing w:before="60" w:after="40" w:line="276" w:lineRule="auto"/>
              <w:jc w:val="center"/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zh-CN" w:bidi="ar-SA"/>
              </w:rPr>
            </w:pPr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 xml:space="preserve">452749,  Дмитриевка  </w:t>
            </w:r>
            <w:proofErr w:type="spellStart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>ауылы</w:t>
            </w:r>
            <w:proofErr w:type="spellEnd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>Мәктеб</w:t>
            </w:r>
            <w:proofErr w:type="spellEnd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>урамы</w:t>
            </w:r>
            <w:proofErr w:type="spellEnd"/>
            <w:r w:rsidRPr="00BA7E3C">
              <w:rPr>
                <w:rFonts w:ascii="a_Helver(10%) Bashkir" w:eastAsia="Calibri" w:hAnsi="a_Helver(10%) Bashkir" w:cs="Times New Roman"/>
                <w:color w:val="333333"/>
                <w:spacing w:val="-8"/>
                <w:kern w:val="0"/>
                <w:sz w:val="18"/>
                <w:szCs w:val="18"/>
                <w:lang w:eastAsia="en-US" w:bidi="ar-SA"/>
              </w:rPr>
              <w:t>, 5</w:t>
            </w:r>
          </w:p>
          <w:p w:rsidR="00BA7E3C" w:rsidRPr="00BA7E3C" w:rsidRDefault="00BA7E3C" w:rsidP="00BA7E3C">
            <w:pPr>
              <w:suppressAutoHyphens w:val="0"/>
              <w:spacing w:before="60" w:after="4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A7E3C">
              <w:rPr>
                <w:rFonts w:ascii="a_Helver(10%) Bashkir" w:eastAsia="Calibri" w:hAnsi="a_Helver(10%) Bashkir" w:cs="Times New Roman"/>
                <w:color w:val="333333"/>
                <w:spacing w:val="2"/>
                <w:kern w:val="0"/>
                <w:sz w:val="18"/>
                <w:szCs w:val="18"/>
                <w:lang w:eastAsia="en-US" w:bidi="ar-SA"/>
              </w:rPr>
              <w:t>Тел. (34747) 41-8-40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7E3C" w:rsidRPr="00BA7E3C" w:rsidRDefault="00BA7E3C" w:rsidP="00BA7E3C">
            <w:pPr>
              <w:suppressAutoHyphens w:val="0"/>
              <w:rPr>
                <w:rFonts w:ascii="a_Helver(10%) Bashkir" w:eastAsia="Calibri" w:hAnsi="a_Helver(10%) Bashkir" w:cs="Times New Roman"/>
                <w:color w:val="333333"/>
                <w:kern w:val="0"/>
                <w:lang w:eastAsia="zh-CN" w:bidi="ar-SA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7E3C" w:rsidRPr="00BA7E3C" w:rsidRDefault="00BA7E3C" w:rsidP="00BA7E3C">
            <w:pPr>
              <w:suppressAutoHyphens w:val="0"/>
              <w:spacing w:before="60" w:after="40" w:line="276" w:lineRule="auto"/>
              <w:jc w:val="center"/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zh-CN" w:bidi="ar-SA"/>
              </w:rPr>
            </w:pPr>
            <w:r w:rsidRPr="00BA7E3C"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en-US" w:bidi="ar-SA"/>
              </w:rPr>
              <w:t xml:space="preserve">452749, </w:t>
            </w:r>
            <w:proofErr w:type="spellStart"/>
            <w:r w:rsidRPr="00BA7E3C"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en-US" w:bidi="ar-SA"/>
              </w:rPr>
              <w:t>д</w:t>
            </w:r>
            <w:proofErr w:type="gramStart"/>
            <w:r w:rsidRPr="00BA7E3C"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en-US" w:bidi="ar-SA"/>
              </w:rPr>
              <w:t>.Д</w:t>
            </w:r>
            <w:proofErr w:type="gramEnd"/>
            <w:r w:rsidRPr="00BA7E3C"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en-US" w:bidi="ar-SA"/>
              </w:rPr>
              <w:t>митриевка</w:t>
            </w:r>
            <w:proofErr w:type="spellEnd"/>
            <w:r w:rsidRPr="00BA7E3C">
              <w:rPr>
                <w:rFonts w:ascii="a_Helver(10%) Bashkir" w:eastAsia="Calibri" w:hAnsi="a_Helver(10%) Bashkir" w:cs="Times New Roman"/>
                <w:color w:val="333333"/>
                <w:spacing w:val="-6"/>
                <w:kern w:val="0"/>
                <w:sz w:val="18"/>
                <w:szCs w:val="18"/>
                <w:lang w:eastAsia="en-US" w:bidi="ar-SA"/>
              </w:rPr>
              <w:t>, ул. Школьная, 5</w:t>
            </w:r>
          </w:p>
          <w:p w:rsidR="00BA7E3C" w:rsidRPr="00BA7E3C" w:rsidRDefault="00BA7E3C" w:rsidP="00BA7E3C">
            <w:pPr>
              <w:suppressAutoHyphens w:val="0"/>
              <w:spacing w:before="60" w:after="4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A7E3C">
              <w:rPr>
                <w:rFonts w:ascii="a_Helver(10%) Bashkir" w:eastAsia="Calibri" w:hAnsi="a_Helver(10%) Bashkir" w:cs="Times New Roman"/>
                <w:color w:val="333333"/>
                <w:spacing w:val="2"/>
                <w:kern w:val="0"/>
                <w:sz w:val="18"/>
                <w:szCs w:val="18"/>
                <w:lang w:eastAsia="en-US" w:bidi="ar-SA"/>
              </w:rPr>
              <w:t>Тел. (34747) 41-8-40</w:t>
            </w:r>
          </w:p>
        </w:tc>
      </w:tr>
    </w:tbl>
    <w:p w:rsidR="00BA7E3C" w:rsidRPr="00BA7E3C" w:rsidRDefault="00BA7E3C" w:rsidP="00BA7E3C">
      <w:pPr>
        <w:suppressAutoHyphens w:val="0"/>
        <w:spacing w:after="200" w:line="276" w:lineRule="auto"/>
        <w:rPr>
          <w:rFonts w:eastAsia="Times New Roman" w:cs="Times New Roman"/>
          <w:b/>
          <w:bCs/>
          <w:kern w:val="0"/>
          <w:lang w:eastAsia="en-US" w:bidi="ar-SA"/>
        </w:rPr>
      </w:pP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           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     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  </w:t>
      </w:r>
      <w:r w:rsidRPr="00BA7E3C">
        <w:rPr>
          <w:rFonts w:eastAsia="Times New Roman" w:cs="Times New Roman"/>
          <w:b/>
          <w:color w:val="333333"/>
          <w:kern w:val="0"/>
          <w:lang w:val="be-BY" w:eastAsia="en-US" w:bidi="ar-SA"/>
        </w:rPr>
        <w:t>Ҡ</w:t>
      </w:r>
      <w:r w:rsidRPr="00BA7E3C">
        <w:rPr>
          <w:rFonts w:eastAsia="Times New Roman" w:cs="Times New Roman"/>
          <w:b/>
          <w:color w:val="333333"/>
          <w:kern w:val="0"/>
          <w:lang w:eastAsia="en-US" w:bidi="ar-SA"/>
        </w:rPr>
        <w:t xml:space="preserve">АРАР            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ab/>
        <w:t xml:space="preserve">                                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         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          ПОСТАНОВЛЕНИЕ</w:t>
      </w:r>
    </w:p>
    <w:p w:rsidR="00BA7E3C" w:rsidRPr="00BA7E3C" w:rsidRDefault="00BA7E3C" w:rsidP="00BA7E3C">
      <w:pPr>
        <w:suppressAutoHyphens w:val="0"/>
        <w:spacing w:after="200" w:line="276" w:lineRule="auto"/>
        <w:rPr>
          <w:rFonts w:eastAsia="Times New Roman" w:cs="Times New Roman"/>
          <w:b/>
          <w:bCs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 xml:space="preserve">                   </w:t>
      </w:r>
      <w:r w:rsidR="00EE7368">
        <w:rPr>
          <w:rFonts w:eastAsia="Times New Roman" w:cs="Times New Roman"/>
          <w:b/>
          <w:bCs/>
          <w:kern w:val="0"/>
          <w:lang w:eastAsia="en-US" w:bidi="ar-SA"/>
        </w:rPr>
        <w:t>15 апрель 2019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й.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ab/>
        <w:t xml:space="preserve">                 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 </w:t>
      </w:r>
      <w:r w:rsidR="00E3179F">
        <w:rPr>
          <w:rFonts w:eastAsia="Times New Roman" w:cs="Times New Roman"/>
          <w:b/>
          <w:bCs/>
          <w:kern w:val="0"/>
          <w:lang w:eastAsia="en-US" w:bidi="ar-SA"/>
        </w:rPr>
        <w:t>№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    </w:t>
      </w:r>
      <w:r w:rsidR="00EE7368">
        <w:rPr>
          <w:rFonts w:eastAsia="Times New Roman" w:cs="Times New Roman"/>
          <w:b/>
          <w:bCs/>
          <w:kern w:val="0"/>
          <w:lang w:eastAsia="en-US" w:bidi="ar-SA"/>
        </w:rPr>
        <w:t>12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                         </w:t>
      </w:r>
      <w:r w:rsidR="00EE7368">
        <w:rPr>
          <w:rFonts w:eastAsia="Times New Roman" w:cs="Times New Roman"/>
          <w:b/>
          <w:bCs/>
          <w:kern w:val="0"/>
          <w:lang w:eastAsia="en-US" w:bidi="ar-SA"/>
        </w:rPr>
        <w:t>15 апреля 2019</w:t>
      </w:r>
      <w:r w:rsidRPr="00BA7E3C">
        <w:rPr>
          <w:rFonts w:eastAsia="Times New Roman" w:cs="Times New Roman"/>
          <w:b/>
          <w:bCs/>
          <w:kern w:val="0"/>
          <w:lang w:eastAsia="en-US" w:bidi="ar-SA"/>
        </w:rPr>
        <w:t xml:space="preserve"> г</w:t>
      </w:r>
    </w:p>
    <w:p w:rsidR="00DB1B14" w:rsidRPr="00856413" w:rsidRDefault="00DB1B14" w:rsidP="00DB1B14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val="be-BY" w:eastAsia="ru-RU" w:bidi="ar-SA"/>
        </w:rPr>
        <w:t xml:space="preserve">           </w:t>
      </w:r>
      <w:r w:rsidRPr="008564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 ВНЕСЕНИИ ИЗМЕНЕНИЙ И ДОПОЛНЕНИЙ В ПОСТАНОВЛЕНИЕ 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ГЛАВЫ АДМИНИСТРАЦИИ СЕЛЬСКОГО ПОСЕЛЕНИЯ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ДМИТРИЕВСКИЙ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МУНИЦИПАЛЬНОГО РАЙОНА БЛАГОВАРСКИЙ РАЙОН </w:t>
      </w:r>
      <w:r w:rsidRPr="008564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РЕСПУБЛИКИ Б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АШКОРТОСТАН </w:t>
      </w:r>
      <w:r w:rsidRPr="008564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20НОЯ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БРЯ</w:t>
      </w:r>
      <w:r w:rsidRPr="008564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</w:t>
      </w:r>
      <w:r w:rsidRPr="008564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Г. </w:t>
      </w:r>
      <w:r w:rsidRPr="00B51E6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№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26</w:t>
      </w:r>
    </w:p>
    <w:p w:rsidR="00DB1B14" w:rsidRPr="00856413" w:rsidRDefault="00DB1B14" w:rsidP="00DB1B14">
      <w:p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856413">
        <w:rPr>
          <w:rFonts w:eastAsia="Times New Roman" w:cs="Times New Roman"/>
          <w:kern w:val="0"/>
          <w:lang w:eastAsia="ru-RU" w:bidi="ar-SA"/>
        </w:rPr>
        <w:t> </w:t>
      </w:r>
    </w:p>
    <w:p w:rsidR="00DB1B14" w:rsidRPr="00FB2363" w:rsidRDefault="00DB1B14" w:rsidP="00DB1B14">
      <w:pPr>
        <w:suppressAutoHyphens w:val="0"/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427F8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связи с корректировкой бюджета сельского поселения Дмитриевский сельсовет </w:t>
      </w:r>
      <w:r w:rsidRPr="00117BA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117BAD">
        <w:rPr>
          <w:color w:val="000000" w:themeColor="text1"/>
          <w:sz w:val="28"/>
          <w:szCs w:val="28"/>
        </w:rPr>
        <w:t>Благоварский</w:t>
      </w:r>
      <w:proofErr w:type="spellEnd"/>
      <w:r w:rsidRPr="00117BAD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FB2363">
        <w:rPr>
          <w:rFonts w:eastAsia="Times New Roman" w:cs="Times New Roman"/>
          <w:color w:val="000000" w:themeColor="text1"/>
          <w:kern w:val="0"/>
          <w:sz w:val="28"/>
          <w:szCs w:val="28"/>
          <w:highlight w:val="yellow"/>
          <w:lang w:eastAsia="ru-RU" w:bidi="ar-SA"/>
        </w:rPr>
        <w:t xml:space="preserve"> </w:t>
      </w:r>
      <w:r w:rsidRPr="00FB23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ПОСТАНОВЛЯЕТ:</w:t>
      </w:r>
    </w:p>
    <w:p w:rsidR="00DB1B14" w:rsidRPr="00117BAD" w:rsidRDefault="00DB1B14" w:rsidP="00DB1B14">
      <w:pPr>
        <w:suppressAutoHyphens w:val="0"/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117BA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1. Внести в </w:t>
      </w:r>
      <w:r w:rsidRPr="00117BAD">
        <w:rPr>
          <w:color w:val="000000" w:themeColor="text1"/>
          <w:sz w:val="28"/>
          <w:szCs w:val="28"/>
        </w:rPr>
        <w:t>муниципальную программу «</w:t>
      </w:r>
      <w:r w:rsidRPr="00DB1B14">
        <w:rPr>
          <w:color w:val="000000" w:themeColor="text1"/>
          <w:sz w:val="28"/>
          <w:szCs w:val="28"/>
        </w:rPr>
        <w:t xml:space="preserve">Комплексного развития территории сельского поселения Дмитриевский сельсовет муниципального района </w:t>
      </w:r>
      <w:proofErr w:type="spellStart"/>
      <w:r w:rsidRPr="00DB1B14">
        <w:rPr>
          <w:color w:val="000000" w:themeColor="text1"/>
          <w:sz w:val="28"/>
          <w:szCs w:val="28"/>
        </w:rPr>
        <w:t>Благоварски</w:t>
      </w:r>
      <w:r>
        <w:rPr>
          <w:color w:val="000000" w:themeColor="text1"/>
          <w:sz w:val="28"/>
          <w:szCs w:val="28"/>
        </w:rPr>
        <w:t>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B87EDC">
        <w:rPr>
          <w:color w:val="000000" w:themeColor="text1"/>
          <w:sz w:val="28"/>
          <w:szCs w:val="28"/>
        </w:rPr>
        <w:t xml:space="preserve"> на 2018</w:t>
      </w:r>
      <w:r w:rsidRPr="00DB1B14">
        <w:rPr>
          <w:color w:val="000000" w:themeColor="text1"/>
          <w:sz w:val="28"/>
          <w:szCs w:val="28"/>
        </w:rPr>
        <w:t>-2022 годы»</w:t>
      </w:r>
      <w:r w:rsidRPr="00117BAD">
        <w:rPr>
          <w:color w:val="000000" w:themeColor="text1"/>
          <w:sz w:val="28"/>
          <w:szCs w:val="28"/>
        </w:rPr>
        <w:t>»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утвержденное</w:t>
      </w:r>
      <w:proofErr w:type="gramEnd"/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постановлением главы сельского поселения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Дмитриевский 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сельсовет </w:t>
      </w:r>
      <w:r w:rsidRPr="00117BA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117BAD">
        <w:rPr>
          <w:color w:val="000000" w:themeColor="text1"/>
          <w:sz w:val="28"/>
          <w:szCs w:val="28"/>
        </w:rPr>
        <w:t>Благоварский</w:t>
      </w:r>
      <w:proofErr w:type="spellEnd"/>
      <w:r w:rsidRPr="00117BAD">
        <w:rPr>
          <w:color w:val="000000" w:themeColor="text1"/>
          <w:sz w:val="28"/>
          <w:szCs w:val="28"/>
        </w:rPr>
        <w:t xml:space="preserve">  район Республики Башкортостан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от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20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ноября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201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7</w:t>
      </w:r>
      <w:r w:rsidRPr="00117BAD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г. №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26 .</w:t>
      </w:r>
    </w:p>
    <w:p w:rsidR="00F84EDB" w:rsidRPr="00EE7368" w:rsidRDefault="00F84EDB" w:rsidP="00F84ED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 </w:t>
      </w:r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обнародовать на информационном стенде в здании администрации сельского поселения Дмитриевский сельсовет муниципального района </w:t>
      </w:r>
      <w:proofErr w:type="spellStart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>Благоварский</w:t>
      </w:r>
      <w:proofErr w:type="spellEnd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Республики Башкортостан по адресу: д.</w:t>
      </w:r>
      <w:r w:rsid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>Дмитриевка,</w:t>
      </w:r>
      <w:r w:rsid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>ул.</w:t>
      </w:r>
      <w:r w:rsid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>Школьная</w:t>
      </w:r>
      <w:proofErr w:type="gramStart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</w:t>
      </w:r>
      <w:proofErr w:type="gramEnd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д.5 и на официальном сайте сельского  поселения Дмитриевский сельсовет муниципального района </w:t>
      </w:r>
      <w:proofErr w:type="spellStart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>Благоварский</w:t>
      </w:r>
      <w:proofErr w:type="spellEnd"/>
      <w:r w:rsidR="00966CBE" w:rsidRPr="00EE73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Республики Башкортостан в сети Интернет</w:t>
      </w:r>
    </w:p>
    <w:p w:rsidR="00B51E6E" w:rsidRPr="00EE7368" w:rsidRDefault="00F84EDB" w:rsidP="00F84EDB">
      <w:pPr>
        <w:pStyle w:val="af6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7368">
        <w:rPr>
          <w:color w:val="000000" w:themeColor="text1"/>
          <w:sz w:val="28"/>
          <w:szCs w:val="28"/>
        </w:rPr>
        <w:t xml:space="preserve"> </w:t>
      </w:r>
      <w:r w:rsidR="00B51E6E" w:rsidRPr="00EE7368">
        <w:rPr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="00B51E6E" w:rsidRPr="00EE7368">
        <w:rPr>
          <w:color w:val="000000" w:themeColor="text1"/>
          <w:sz w:val="28"/>
          <w:szCs w:val="28"/>
        </w:rPr>
        <w:t>на</w:t>
      </w:r>
      <w:proofErr w:type="gramEnd"/>
      <w:r w:rsidR="00B51E6E" w:rsidRPr="00EE7368">
        <w:rPr>
          <w:color w:val="000000" w:themeColor="text1"/>
          <w:sz w:val="28"/>
          <w:szCs w:val="28"/>
        </w:rPr>
        <w:t xml:space="preserve"> постоянную комиссию по земельным вопросам, благоустройству и экологии.</w:t>
      </w:r>
    </w:p>
    <w:p w:rsidR="00B51E6E" w:rsidRPr="00EE7368" w:rsidRDefault="00B51E6E" w:rsidP="00FB2363">
      <w:pPr>
        <w:shd w:val="clear" w:color="auto" w:fill="FFFFFF"/>
        <w:spacing w:line="31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</w:p>
    <w:p w:rsidR="00B51E6E" w:rsidRPr="00EE7368" w:rsidRDefault="00B51E6E" w:rsidP="00FB2363">
      <w:pPr>
        <w:pStyle w:val="af6"/>
        <w:shd w:val="clear" w:color="auto" w:fill="FFFFFF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 w:rsidRPr="00EE7368">
        <w:rPr>
          <w:color w:val="000000" w:themeColor="text1"/>
          <w:sz w:val="28"/>
          <w:szCs w:val="28"/>
        </w:rPr>
        <w:t>Глава сельского поселения</w:t>
      </w:r>
    </w:p>
    <w:p w:rsidR="00B51E6E" w:rsidRPr="00EE7368" w:rsidRDefault="00BA7E3C" w:rsidP="00FB2363">
      <w:pPr>
        <w:pStyle w:val="af6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E7368">
        <w:rPr>
          <w:color w:val="000000" w:themeColor="text1"/>
          <w:sz w:val="28"/>
          <w:szCs w:val="28"/>
        </w:rPr>
        <w:t>Дмитриевский</w:t>
      </w:r>
      <w:r w:rsidR="00B51E6E" w:rsidRPr="00EE7368">
        <w:rPr>
          <w:color w:val="000000" w:themeColor="text1"/>
          <w:sz w:val="28"/>
          <w:szCs w:val="28"/>
        </w:rPr>
        <w:t xml:space="preserve"> сельсовет - </w:t>
      </w:r>
      <w:r w:rsidR="00B51E6E" w:rsidRPr="00EE7368">
        <w:rPr>
          <w:color w:val="000000" w:themeColor="text1"/>
          <w:sz w:val="28"/>
          <w:szCs w:val="28"/>
        </w:rPr>
        <w:tab/>
      </w:r>
      <w:r w:rsidR="00B51E6E" w:rsidRPr="00EE7368">
        <w:rPr>
          <w:color w:val="000000" w:themeColor="text1"/>
          <w:sz w:val="28"/>
          <w:szCs w:val="28"/>
        </w:rPr>
        <w:tab/>
      </w:r>
      <w:r w:rsidR="00B51E6E" w:rsidRPr="00EE7368">
        <w:rPr>
          <w:color w:val="000000" w:themeColor="text1"/>
          <w:sz w:val="28"/>
          <w:szCs w:val="28"/>
        </w:rPr>
        <w:tab/>
      </w:r>
      <w:r w:rsidR="00B51E6E" w:rsidRPr="00EE7368">
        <w:rPr>
          <w:color w:val="000000" w:themeColor="text1"/>
          <w:sz w:val="28"/>
          <w:szCs w:val="28"/>
        </w:rPr>
        <w:tab/>
        <w:t>       </w:t>
      </w:r>
      <w:r w:rsidR="00FB2363" w:rsidRPr="00EE7368">
        <w:rPr>
          <w:color w:val="000000" w:themeColor="text1"/>
          <w:sz w:val="28"/>
          <w:szCs w:val="28"/>
        </w:rPr>
        <w:t xml:space="preserve">                   </w:t>
      </w:r>
      <w:r w:rsidR="00B51E6E" w:rsidRPr="00EE7368">
        <w:rPr>
          <w:color w:val="000000" w:themeColor="text1"/>
          <w:sz w:val="28"/>
          <w:szCs w:val="28"/>
        </w:rPr>
        <w:t>      </w:t>
      </w:r>
      <w:r w:rsidRPr="00EE7368">
        <w:rPr>
          <w:color w:val="000000" w:themeColor="text1"/>
          <w:sz w:val="28"/>
          <w:szCs w:val="28"/>
        </w:rPr>
        <w:t>Н.Н.</w:t>
      </w:r>
      <w:r w:rsidR="00EE7368">
        <w:rPr>
          <w:color w:val="000000" w:themeColor="text1"/>
          <w:sz w:val="28"/>
          <w:szCs w:val="28"/>
        </w:rPr>
        <w:t xml:space="preserve"> </w:t>
      </w:r>
      <w:r w:rsidRPr="00EE7368">
        <w:rPr>
          <w:color w:val="000000" w:themeColor="text1"/>
          <w:sz w:val="28"/>
          <w:szCs w:val="28"/>
        </w:rPr>
        <w:t>Аминова</w:t>
      </w:r>
    </w:p>
    <w:p w:rsidR="00B51E6E" w:rsidRPr="00117BAD" w:rsidRDefault="00B51E6E" w:rsidP="00FB2363">
      <w:pPr>
        <w:shd w:val="clear" w:color="auto" w:fill="FFFFFF"/>
        <w:spacing w:line="31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117BAD">
        <w:rPr>
          <w:color w:val="000000" w:themeColor="text1"/>
          <w:sz w:val="28"/>
          <w:szCs w:val="28"/>
        </w:rPr>
        <w:t>             </w:t>
      </w:r>
      <w:r w:rsidRPr="00117B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EE7368" w:rsidRDefault="00EE7368" w:rsidP="00D575DD">
      <w:pPr>
        <w:ind w:left="6804" w:right="16" w:hanging="1140"/>
        <w:outlineLvl w:val="0"/>
        <w:rPr>
          <w:bCs/>
        </w:rPr>
      </w:pPr>
    </w:p>
    <w:p w:rsidR="00EE7368" w:rsidRDefault="00EE7368" w:rsidP="00D575DD">
      <w:pPr>
        <w:ind w:left="6804" w:right="16" w:hanging="1140"/>
        <w:outlineLvl w:val="0"/>
        <w:rPr>
          <w:bCs/>
        </w:rPr>
      </w:pPr>
    </w:p>
    <w:p w:rsidR="00EE7368" w:rsidRDefault="00EE7368" w:rsidP="00D575DD">
      <w:pPr>
        <w:ind w:left="6804" w:right="16" w:hanging="1140"/>
        <w:outlineLvl w:val="0"/>
        <w:rPr>
          <w:bCs/>
        </w:rPr>
      </w:pPr>
    </w:p>
    <w:tbl>
      <w:tblPr>
        <w:tblStyle w:val="af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575DD" w:rsidTr="00D575DD">
        <w:tc>
          <w:tcPr>
            <w:tcW w:w="4217" w:type="dxa"/>
          </w:tcPr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 w:rsidRPr="00C2684A">
              <w:rPr>
                <w:rFonts w:eastAsia="Calibri"/>
                <w:spacing w:val="-5"/>
                <w:lang w:eastAsia="en-US"/>
              </w:rPr>
              <w:lastRenderedPageBreak/>
              <w:t>УТВЕРЖДЕН</w:t>
            </w:r>
            <w:r>
              <w:rPr>
                <w:rFonts w:eastAsia="Calibri"/>
                <w:spacing w:val="-5"/>
                <w:lang w:eastAsia="en-US"/>
              </w:rPr>
              <w:t xml:space="preserve">О 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 w:rsidRPr="00C2684A">
              <w:rPr>
                <w:rFonts w:eastAsia="Calibri"/>
                <w:spacing w:val="-5"/>
                <w:lang w:eastAsia="en-US"/>
              </w:rPr>
              <w:t xml:space="preserve">Постановлением главы </w:t>
            </w:r>
            <w:proofErr w:type="gramStart"/>
            <w:r>
              <w:rPr>
                <w:rFonts w:eastAsia="Calibri"/>
                <w:spacing w:val="-5"/>
                <w:lang w:eastAsia="en-US"/>
              </w:rPr>
              <w:t>сельского</w:t>
            </w:r>
            <w:proofErr w:type="gramEnd"/>
            <w:r>
              <w:rPr>
                <w:rFonts w:eastAsia="Calibri"/>
                <w:spacing w:val="-5"/>
                <w:lang w:eastAsia="en-US"/>
              </w:rPr>
              <w:t xml:space="preserve"> 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 w:rsidRPr="00E4385E">
              <w:rPr>
                <w:rFonts w:eastAsia="Calibri"/>
                <w:spacing w:val="-5"/>
                <w:lang w:eastAsia="en-US"/>
              </w:rPr>
              <w:t xml:space="preserve">поселения </w:t>
            </w:r>
            <w:r w:rsidR="00BA7E3C" w:rsidRPr="00E4385E">
              <w:rPr>
                <w:rFonts w:eastAsia="Calibri"/>
                <w:spacing w:val="-5"/>
                <w:lang w:eastAsia="en-US"/>
              </w:rPr>
              <w:t>Дмитриевский</w:t>
            </w:r>
            <w:r w:rsidRPr="00E4385E">
              <w:rPr>
                <w:rFonts w:eastAsia="Calibri"/>
                <w:spacing w:val="-5"/>
                <w:lang w:eastAsia="en-US"/>
              </w:rPr>
              <w:t xml:space="preserve">  сельсовет</w:t>
            </w:r>
            <w:r>
              <w:rPr>
                <w:rFonts w:eastAsia="Calibri"/>
                <w:spacing w:val="-5"/>
                <w:lang w:eastAsia="en-US"/>
              </w:rPr>
              <w:t xml:space="preserve"> 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муниципального района   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proofErr w:type="spellStart"/>
            <w:r>
              <w:rPr>
                <w:rFonts w:eastAsia="Calibri"/>
                <w:spacing w:val="-5"/>
                <w:lang w:eastAsia="en-US"/>
              </w:rPr>
              <w:t>Благоварский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 xml:space="preserve"> район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Республики Башкортостан    </w:t>
            </w:r>
          </w:p>
          <w:p w:rsidR="00D575DD" w:rsidRDefault="00966CBE" w:rsidP="00EE7368">
            <w:pPr>
              <w:ind w:right="16"/>
              <w:outlineLvl w:val="0"/>
              <w:rPr>
                <w:bCs/>
              </w:rPr>
            </w:pPr>
            <w:r>
              <w:rPr>
                <w:rFonts w:eastAsia="Calibri"/>
                <w:spacing w:val="-5"/>
                <w:lang w:eastAsia="en-US"/>
              </w:rPr>
              <w:t>от «</w:t>
            </w:r>
            <w:r w:rsidR="00EE7368">
              <w:rPr>
                <w:rFonts w:eastAsia="Calibri"/>
                <w:spacing w:val="-5"/>
                <w:lang w:eastAsia="en-US"/>
              </w:rPr>
              <w:t>15</w:t>
            </w:r>
            <w:r>
              <w:rPr>
                <w:rFonts w:eastAsia="Calibri"/>
                <w:spacing w:val="-5"/>
                <w:lang w:eastAsia="en-US"/>
              </w:rPr>
              <w:t xml:space="preserve">» </w:t>
            </w:r>
            <w:r w:rsidR="00EE7368">
              <w:rPr>
                <w:rFonts w:eastAsia="Calibri"/>
                <w:spacing w:val="-5"/>
                <w:lang w:eastAsia="en-US"/>
              </w:rPr>
              <w:t>апреля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 201</w:t>
            </w:r>
            <w:r w:rsidR="00EE7368">
              <w:rPr>
                <w:rFonts w:eastAsia="Calibri"/>
                <w:spacing w:val="-5"/>
                <w:lang w:eastAsia="en-US"/>
              </w:rPr>
              <w:t>9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 г. № </w:t>
            </w:r>
            <w:r w:rsidR="00EE7368">
              <w:rPr>
                <w:rFonts w:eastAsia="Calibri"/>
                <w:spacing w:val="-5"/>
                <w:lang w:eastAsia="en-US"/>
              </w:rPr>
              <w:t>12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75DD" w:rsidRPr="00C2684A">
              <w:rPr>
                <w:rFonts w:eastAsia="Calibri"/>
                <w:spacing w:val="-5"/>
                <w:lang w:eastAsia="en-US"/>
              </w:rPr>
              <w:t xml:space="preserve"> 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75DD" w:rsidRDefault="00D575DD" w:rsidP="00D575DD">
      <w:pPr>
        <w:ind w:left="6804" w:right="16" w:hanging="1140"/>
        <w:outlineLvl w:val="0"/>
        <w:rPr>
          <w:bCs/>
        </w:rPr>
      </w:pPr>
      <w:r>
        <w:rPr>
          <w:bCs/>
        </w:rPr>
        <w:t xml:space="preserve">     </w:t>
      </w:r>
    </w:p>
    <w:p w:rsidR="00D575DD" w:rsidRDefault="00D575DD" w:rsidP="00D575DD">
      <w:pPr>
        <w:ind w:left="6804" w:right="16" w:hanging="1140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D575DD" w:rsidRDefault="00D575DD" w:rsidP="00D575DD">
      <w:pPr>
        <w:ind w:left="6804" w:right="16" w:firstLine="6"/>
        <w:outlineLvl w:val="0"/>
        <w:rPr>
          <w:rFonts w:eastAsia="Calibri"/>
          <w:spacing w:val="-5"/>
          <w:lang w:eastAsia="en-US"/>
        </w:rPr>
      </w:pPr>
    </w:p>
    <w:p w:rsidR="00D575DD" w:rsidRPr="00C2684A" w:rsidRDefault="00D575DD" w:rsidP="00D575DD">
      <w:pPr>
        <w:ind w:left="6237" w:right="16" w:firstLine="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</w:t>
      </w:r>
    </w:p>
    <w:p w:rsidR="00D575DD" w:rsidRDefault="00D575DD" w:rsidP="00D575DD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D575DD" w:rsidRDefault="00D575DD" w:rsidP="00D575DD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D575DD" w:rsidRDefault="00D575DD" w:rsidP="00D575DD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D575DD" w:rsidRDefault="00D575DD" w:rsidP="00D575DD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D575DD" w:rsidRPr="00282CFC" w:rsidRDefault="00D575DD" w:rsidP="00D575DD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D575DD" w:rsidRDefault="00D575DD" w:rsidP="00D575DD">
      <w:pPr>
        <w:jc w:val="center"/>
        <w:rPr>
          <w:b/>
          <w:sz w:val="36"/>
          <w:szCs w:val="36"/>
        </w:rPr>
      </w:pPr>
    </w:p>
    <w:p w:rsidR="00D575DD" w:rsidRDefault="00D575DD" w:rsidP="00D575DD">
      <w:pPr>
        <w:jc w:val="center"/>
        <w:rPr>
          <w:b/>
          <w:sz w:val="36"/>
          <w:szCs w:val="36"/>
        </w:rPr>
      </w:pPr>
    </w:p>
    <w:p w:rsidR="00D575DD" w:rsidRDefault="00D575DD" w:rsidP="0063437E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Муниципальная программа «Комплексное развитие территории сельского поселения </w:t>
      </w:r>
      <w:r w:rsidR="00BA7E3C">
        <w:rPr>
          <w:rFonts w:eastAsia="Times New Roman"/>
          <w:bCs/>
          <w:kern w:val="36"/>
          <w:sz w:val="48"/>
          <w:szCs w:val="48"/>
          <w:lang w:eastAsia="ru-RU"/>
        </w:rPr>
        <w:t>Дмитриевский</w:t>
      </w:r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bCs/>
          <w:kern w:val="36"/>
          <w:sz w:val="48"/>
          <w:szCs w:val="48"/>
          <w:lang w:eastAsia="ru-RU"/>
        </w:rPr>
        <w:t>Благоварс</w:t>
      </w:r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>кий</w:t>
      </w:r>
      <w:proofErr w:type="spellEnd"/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 район</w:t>
      </w:r>
      <w:r>
        <w:rPr>
          <w:rFonts w:eastAsia="Times New Roman"/>
          <w:bCs/>
          <w:kern w:val="36"/>
          <w:sz w:val="48"/>
          <w:szCs w:val="48"/>
          <w:lang w:eastAsia="ru-RU"/>
        </w:rPr>
        <w:t>»</w:t>
      </w:r>
    </w:p>
    <w:p w:rsidR="00D575DD" w:rsidRPr="00ED332E" w:rsidRDefault="00D575DD" w:rsidP="00D575DD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>на 201</w:t>
      </w:r>
      <w:r w:rsidR="00F863C3">
        <w:rPr>
          <w:rFonts w:eastAsia="Times New Roman"/>
          <w:bCs/>
          <w:kern w:val="36"/>
          <w:sz w:val="48"/>
          <w:szCs w:val="48"/>
          <w:lang w:eastAsia="ru-RU"/>
        </w:rPr>
        <w:t>8</w:t>
      </w:r>
      <w:r w:rsidRPr="00ED332E">
        <w:rPr>
          <w:rFonts w:eastAsia="Times New Roman"/>
          <w:bCs/>
          <w:kern w:val="36"/>
          <w:sz w:val="48"/>
          <w:szCs w:val="48"/>
          <w:lang w:eastAsia="ru-RU"/>
        </w:rPr>
        <w:t>-20</w:t>
      </w:r>
      <w:r>
        <w:rPr>
          <w:rFonts w:eastAsia="Times New Roman"/>
          <w:bCs/>
          <w:kern w:val="36"/>
          <w:sz w:val="48"/>
          <w:szCs w:val="48"/>
          <w:lang w:eastAsia="ru-RU"/>
        </w:rPr>
        <w:t>2</w:t>
      </w:r>
      <w:r w:rsidR="00AC4B6C">
        <w:rPr>
          <w:rFonts w:eastAsia="Times New Roman"/>
          <w:bCs/>
          <w:kern w:val="36"/>
          <w:sz w:val="48"/>
          <w:szCs w:val="48"/>
          <w:lang w:eastAsia="ru-RU"/>
        </w:rPr>
        <w:t>2</w:t>
      </w:r>
      <w:r>
        <w:rPr>
          <w:rFonts w:eastAsia="Times New Roman"/>
          <w:bCs/>
          <w:kern w:val="36"/>
          <w:sz w:val="48"/>
          <w:szCs w:val="48"/>
          <w:lang w:eastAsia="ru-RU"/>
        </w:rPr>
        <w:t xml:space="preserve"> годы</w:t>
      </w:r>
    </w:p>
    <w:p w:rsidR="00D575DD" w:rsidRPr="001D394A" w:rsidRDefault="00D575DD" w:rsidP="00D575DD">
      <w:pPr>
        <w:spacing w:before="45" w:after="100" w:afterAutospacing="1"/>
        <w:jc w:val="right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color w:val="000000"/>
          <w:lang w:eastAsia="ru-RU"/>
        </w:rPr>
        <w:t> </w:t>
      </w: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B51E6E" w:rsidRDefault="00B51E6E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Pr="001D394A" w:rsidRDefault="00D575DD" w:rsidP="00D575DD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lang w:eastAsia="ru-RU"/>
        </w:rPr>
        <w:lastRenderedPageBreak/>
        <w:t>ПАСПОРТ</w:t>
      </w:r>
    </w:p>
    <w:p w:rsidR="00D575DD" w:rsidRPr="001D394A" w:rsidRDefault="00D575DD" w:rsidP="00D575D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lang w:eastAsia="ru-RU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683"/>
      </w:tblGrid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427F84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«Комплексное развитие территории сельского поселения </w:t>
            </w:r>
            <w:r w:rsidR="00BA7E3C">
              <w:rPr>
                <w:rFonts w:eastAsia="Times New Roman"/>
                <w:bCs/>
                <w:kern w:val="36"/>
                <w:lang w:eastAsia="ru-RU"/>
              </w:rPr>
              <w:t>Дмитриевский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bCs/>
                <w:kern w:val="36"/>
                <w:lang w:eastAsia="ru-RU"/>
              </w:rPr>
              <w:t>Благоварс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>кий</w:t>
            </w:r>
            <w:proofErr w:type="spellEnd"/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район» на 201</w:t>
            </w:r>
            <w:r w:rsidR="00427F84">
              <w:rPr>
                <w:rFonts w:eastAsia="Times New Roman"/>
                <w:bCs/>
                <w:kern w:val="36"/>
                <w:lang w:eastAsia="ru-RU"/>
              </w:rPr>
              <w:t>8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>-20</w:t>
            </w:r>
            <w:r>
              <w:rPr>
                <w:rFonts w:eastAsia="Times New Roman"/>
                <w:bCs/>
                <w:kern w:val="36"/>
                <w:lang w:eastAsia="ru-RU"/>
              </w:rPr>
              <w:t>2</w:t>
            </w:r>
            <w:r w:rsidR="00AC4B6C">
              <w:rPr>
                <w:rFonts w:eastAsia="Times New Roman"/>
                <w:bCs/>
                <w:kern w:val="36"/>
                <w:lang w:eastAsia="ru-RU"/>
              </w:rPr>
              <w:t>2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годы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BA7E3C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Федеральный закон Российской Федерации от 06.10.2003 года №131-ФЗ «Об общих принципах организации местного самоуправления в Российской Федерации», </w:t>
            </w:r>
            <w:r>
              <w:rPr>
                <w:rFonts w:eastAsia="Times New Roman"/>
                <w:bCs/>
                <w:kern w:val="36"/>
                <w:lang w:eastAsia="ru-RU"/>
              </w:rPr>
              <w:t xml:space="preserve">Устав сельского поселения </w:t>
            </w:r>
            <w:r w:rsidR="00BA7E3C">
              <w:rPr>
                <w:rFonts w:eastAsia="Times New Roman"/>
                <w:bCs/>
                <w:kern w:val="36"/>
                <w:lang w:eastAsia="ru-RU"/>
              </w:rPr>
              <w:t xml:space="preserve">Дмитриевский </w:t>
            </w:r>
            <w:r>
              <w:rPr>
                <w:rFonts w:eastAsia="Times New Roman"/>
                <w:bCs/>
                <w:kern w:val="36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bCs/>
                <w:kern w:val="36"/>
                <w:lang w:eastAsia="ru-RU"/>
              </w:rPr>
              <w:t>Благоварский</w:t>
            </w:r>
            <w:proofErr w:type="spellEnd"/>
            <w:r>
              <w:rPr>
                <w:rFonts w:eastAsia="Times New Roman"/>
                <w:bCs/>
                <w:kern w:val="36"/>
                <w:lang w:eastAsia="ru-RU"/>
              </w:rPr>
              <w:t xml:space="preserve"> район Республики Башкортостан.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Заказчик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BA7E3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>с</w:t>
            </w:r>
            <w:r w:rsidRPr="00296D3E">
              <w:rPr>
                <w:rFonts w:eastAsia="Times New Roman"/>
                <w:lang w:eastAsia="ru-RU"/>
              </w:rPr>
              <w:t>ельско</w:t>
            </w:r>
            <w:r>
              <w:rPr>
                <w:rFonts w:eastAsia="Times New Roman"/>
                <w:lang w:eastAsia="ru-RU"/>
              </w:rPr>
              <w:t>го</w:t>
            </w:r>
            <w:r w:rsidRPr="00296D3E">
              <w:rPr>
                <w:rFonts w:eastAsia="Times New Roman"/>
                <w:lang w:eastAsia="ru-RU"/>
              </w:rPr>
              <w:t xml:space="preserve"> поселени</w:t>
            </w:r>
            <w:r>
              <w:rPr>
                <w:rFonts w:eastAsia="Times New Roman"/>
                <w:lang w:eastAsia="ru-RU"/>
              </w:rPr>
              <w:t xml:space="preserve">я  </w:t>
            </w:r>
            <w:r w:rsidR="00BA7E3C">
              <w:rPr>
                <w:rFonts w:eastAsia="Times New Roman"/>
                <w:lang w:eastAsia="ru-RU"/>
              </w:rPr>
              <w:t>Дмитриевский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Ответственный исполнитель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BA7E3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 xml:space="preserve">сельского поселения  </w:t>
            </w:r>
            <w:r w:rsidR="00BA7E3C">
              <w:rPr>
                <w:rFonts w:eastAsia="Times New Roman"/>
                <w:lang w:eastAsia="ru-RU"/>
              </w:rPr>
              <w:t>Дмитриевский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Цели и задачи   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Цели программы:</w:t>
            </w:r>
          </w:p>
          <w:p w:rsidR="00C61CB4" w:rsidRDefault="00D575DD" w:rsidP="00C61CB4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644DB" w:rsidRPr="00BC1B84">
              <w:rPr>
                <w:szCs w:val="28"/>
                <w:lang w:eastAsia="en-US"/>
              </w:rPr>
              <w:t xml:space="preserve"> </w:t>
            </w:r>
            <w:r w:rsidR="00C61CB4" w:rsidRPr="00C5174A">
              <w:rPr>
                <w:rFonts w:eastAsia="Times New Roman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 w:rsidR="00BA7E3C">
              <w:rPr>
                <w:rFonts w:eastAsia="Times New Roman"/>
                <w:bCs/>
                <w:kern w:val="36"/>
                <w:lang w:eastAsia="ru-RU"/>
              </w:rPr>
              <w:t>Дмитриевский</w:t>
            </w:r>
            <w:r w:rsidR="00C61CB4" w:rsidRPr="00C5174A">
              <w:rPr>
                <w:rFonts w:eastAsia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C61CB4"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="00C61CB4">
              <w:rPr>
                <w:rFonts w:eastAsia="Times New Roman"/>
                <w:lang w:eastAsia="ru-RU"/>
              </w:rPr>
              <w:t xml:space="preserve"> </w:t>
            </w:r>
            <w:r w:rsidR="00C61CB4" w:rsidRPr="00C5174A">
              <w:rPr>
                <w:rFonts w:eastAsia="Times New Roman"/>
                <w:lang w:eastAsia="ru-RU"/>
              </w:rPr>
              <w:t>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</w:t>
            </w:r>
            <w:r w:rsidR="00C61CB4">
              <w:rPr>
                <w:rFonts w:eastAsia="Times New Roman"/>
                <w:lang w:eastAsia="ru-RU"/>
              </w:rPr>
              <w:t>;</w:t>
            </w:r>
          </w:p>
          <w:p w:rsidR="00D575DD" w:rsidRDefault="00D575DD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C61CB4">
              <w:rPr>
                <w:color w:val="000000"/>
              </w:rPr>
              <w:t xml:space="preserve"> Обеспечение охраны жизни, здоровья граж</w:t>
            </w:r>
            <w:r w:rsidR="00C61CB4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="00C61CB4">
              <w:rPr>
                <w:color w:val="000000"/>
                <w:spacing w:val="-1"/>
              </w:rPr>
              <w:t>дорогах</w:t>
            </w:r>
            <w:r>
              <w:rPr>
                <w:rFonts w:eastAsia="Times New Roman"/>
                <w:lang w:eastAsia="ru-RU"/>
              </w:rPr>
              <w:t xml:space="preserve">; </w:t>
            </w:r>
          </w:p>
          <w:p w:rsidR="00C61CB4" w:rsidRDefault="00C61CB4" w:rsidP="002F35A5">
            <w:pPr>
              <w:tabs>
                <w:tab w:val="left" w:pos="27"/>
              </w:tabs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>3. С</w:t>
            </w:r>
            <w:r w:rsidRPr="00441754">
              <w:rPr>
                <w:szCs w:val="28"/>
              </w:rPr>
              <w:t xml:space="preserve">овершенствование и развитие системы землеустройства и землепользования в сельском поселении </w:t>
            </w:r>
            <w:r w:rsidR="00BA7E3C">
              <w:rPr>
                <w:szCs w:val="28"/>
              </w:rPr>
              <w:t>Дмитриевский</w:t>
            </w:r>
            <w:r w:rsidRPr="00441754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441754">
              <w:rPr>
                <w:szCs w:val="28"/>
              </w:rPr>
              <w:t>Б</w:t>
            </w:r>
            <w:r>
              <w:rPr>
                <w:szCs w:val="28"/>
              </w:rPr>
              <w:t>лаговарс</w:t>
            </w:r>
            <w:r w:rsidRPr="00441754">
              <w:rPr>
                <w:szCs w:val="28"/>
              </w:rPr>
              <w:t>кий</w:t>
            </w:r>
            <w:proofErr w:type="spellEnd"/>
            <w:r w:rsidRPr="00441754">
              <w:rPr>
                <w:szCs w:val="28"/>
              </w:rPr>
              <w:t xml:space="preserve"> район Республики Башкортостан</w:t>
            </w:r>
            <w:r>
              <w:rPr>
                <w:szCs w:val="28"/>
              </w:rPr>
              <w:t>;</w:t>
            </w:r>
          </w:p>
          <w:p w:rsidR="00C61CB4" w:rsidRPr="00C5174A" w:rsidRDefault="00C61CB4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4.</w:t>
            </w:r>
            <w:r w:rsidRPr="00C5174A">
              <w:rPr>
                <w:rFonts w:eastAsia="Times New Roman"/>
                <w:lang w:eastAsia="ru-RU"/>
              </w:rPr>
      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</w:t>
            </w:r>
            <w:r>
              <w:rPr>
                <w:rFonts w:eastAsia="Times New Roman"/>
                <w:lang w:eastAsia="ru-RU"/>
              </w:rPr>
              <w:t>ерритории сельского поселения;</w:t>
            </w:r>
          </w:p>
          <w:p w:rsidR="00D575DD" w:rsidRDefault="000E609E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575DD">
              <w:rPr>
                <w:rFonts w:eastAsia="Times New Roman"/>
                <w:lang w:eastAsia="ru-RU"/>
              </w:rPr>
              <w:t>.В</w:t>
            </w:r>
            <w:r w:rsidR="00D575DD" w:rsidRPr="00C5174A">
              <w:rPr>
                <w:rFonts w:eastAsia="Times New Roman"/>
                <w:lang w:eastAsia="ru-RU"/>
              </w:rPr>
              <w:t>ести и хранить документы первичного воинского учета в порядке и по формам, определ</w:t>
            </w:r>
            <w:r w:rsidR="00D575DD">
              <w:rPr>
                <w:rFonts w:eastAsia="Times New Roman"/>
                <w:lang w:eastAsia="ru-RU"/>
              </w:rPr>
              <w:t>яемым Министерством обороны РФ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Задачи программы:</w:t>
            </w:r>
          </w:p>
          <w:p w:rsidR="000E609E" w:rsidRPr="00C5174A" w:rsidRDefault="00D575DD" w:rsidP="000E609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E609E">
              <w:rPr>
                <w:rFonts w:eastAsia="Times New Roman"/>
                <w:lang w:eastAsia="ru-RU"/>
              </w:rPr>
              <w:t>С</w:t>
            </w:r>
            <w:r w:rsidR="000E609E" w:rsidRPr="00C5174A">
              <w:rPr>
                <w:rFonts w:eastAsia="Times New Roman"/>
                <w:lang w:eastAsia="ru-RU"/>
              </w:rPr>
              <w:t xml:space="preserve">одержание  муниципальных  объектов коммунальной инфраструктуры;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улучшение внешнего облика и экологического состояния сельского поселения </w:t>
            </w:r>
            <w:r w:rsidR="00BA7E3C">
              <w:rPr>
                <w:rFonts w:eastAsia="Times New Roman"/>
                <w:bCs/>
                <w:kern w:val="36"/>
                <w:lang w:eastAsia="ru-RU"/>
              </w:rPr>
              <w:t xml:space="preserve">Дмитриевский </w:t>
            </w:r>
            <w:r w:rsidRPr="00C5174A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C5174A">
              <w:rPr>
                <w:rFonts w:eastAsia="Times New Roman"/>
                <w:lang w:eastAsia="ru-RU"/>
              </w:rPr>
              <w:t xml:space="preserve">район Республики Башкортостан;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lastRenderedPageBreak/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E609E" w:rsidRPr="00C5174A" w:rsidRDefault="000E609E" w:rsidP="000E60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>- активизация работы населения по благоустройству и наведению санитарного порядка на придомовых и уличных территориях.</w:t>
            </w:r>
          </w:p>
          <w:p w:rsidR="000E609E" w:rsidRPr="00C5174A" w:rsidRDefault="000E609E" w:rsidP="000E609E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</w:t>
            </w:r>
            <w:r w:rsidRPr="00C5174A">
              <w:rPr>
                <w:rFonts w:eastAsia="Times New Roman"/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</w:t>
            </w:r>
            <w:r>
              <w:rPr>
                <w:rFonts w:eastAsia="Times New Roman"/>
                <w:sz w:val="24"/>
                <w:szCs w:val="24"/>
              </w:rPr>
              <w:t>остей и охраны здоровья граждан.</w:t>
            </w:r>
          </w:p>
          <w:p w:rsidR="000E609E" w:rsidRPr="00677F93" w:rsidRDefault="000E609E" w:rsidP="000E609E">
            <w:pPr>
              <w:shd w:val="clear" w:color="auto" w:fill="FFFFFF"/>
              <w:ind w:left="24" w:right="10"/>
              <w:jc w:val="both"/>
            </w:pPr>
            <w:r>
              <w:rPr>
                <w:rFonts w:eastAsia="Times New Roman"/>
                <w:lang w:eastAsia="ru-RU"/>
              </w:rPr>
              <w:t>2.</w:t>
            </w:r>
            <w:r>
              <w:t xml:space="preserve"> С</w:t>
            </w:r>
            <w:r w:rsidRPr="00677F93">
              <w:rPr>
                <w:color w:val="000000"/>
              </w:rPr>
              <w:t>оздание системы профилактических мер, направленных на формирование у участни</w:t>
            </w:r>
            <w:r w:rsidRPr="00677F93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color w:val="000000"/>
                <w:spacing w:val="-2"/>
              </w:rPr>
            </w:pPr>
            <w:r w:rsidRPr="00677F93">
              <w:rPr>
                <w:color w:val="000000"/>
                <w:spacing w:val="2"/>
              </w:rPr>
              <w:t>- совершенствование системы мер по преду</w:t>
            </w:r>
            <w:r w:rsidRPr="00677F93">
              <w:rPr>
                <w:color w:val="000000"/>
                <w:spacing w:val="-5"/>
              </w:rPr>
              <w:t>преждению детского дорожно-</w:t>
            </w:r>
            <w:r w:rsidRPr="00677F93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</w:pPr>
            <w:r w:rsidRPr="00677F93">
              <w:rPr>
                <w:color w:val="000000"/>
                <w:spacing w:val="-2"/>
              </w:rPr>
              <w:t xml:space="preserve">- </w:t>
            </w:r>
            <w:r w:rsidRPr="00677F93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575DD" w:rsidRDefault="000E609E" w:rsidP="000E609E">
            <w:pPr>
              <w:tabs>
                <w:tab w:val="left" w:pos="87"/>
                <w:tab w:val="left" w:pos="165"/>
              </w:tabs>
              <w:jc w:val="both"/>
              <w:rPr>
                <w:color w:val="000000"/>
                <w:spacing w:val="2"/>
              </w:rPr>
            </w:pPr>
            <w:r w:rsidRPr="00677F93"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с</w:t>
            </w:r>
            <w:r w:rsidRPr="00677F93">
              <w:rPr>
                <w:color w:val="000000"/>
                <w:spacing w:val="2"/>
              </w:rPr>
              <w:t>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>
              <w:rPr>
                <w:color w:val="000000"/>
                <w:spacing w:val="2"/>
              </w:rPr>
              <w:t>3.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>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</w:t>
            </w:r>
            <w:proofErr w:type="gramStart"/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 xml:space="preserve">- организация взаимодействия между Администрации  сельского поселения </w:t>
            </w:r>
            <w:r w:rsidR="00BA7E3C">
              <w:rPr>
                <w:szCs w:val="28"/>
              </w:rPr>
              <w:t>Дмитриевский</w:t>
            </w:r>
            <w:r w:rsidRPr="00441754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441754">
              <w:rPr>
                <w:szCs w:val="28"/>
              </w:rPr>
              <w:t>Б</w:t>
            </w:r>
            <w:r>
              <w:rPr>
                <w:szCs w:val="28"/>
              </w:rPr>
              <w:t>лаговарский</w:t>
            </w:r>
            <w:proofErr w:type="spellEnd"/>
            <w:r w:rsidRPr="00441754">
              <w:rPr>
                <w:szCs w:val="28"/>
              </w:rPr>
              <w:t xml:space="preserve">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r w:rsidR="00BA7E3C" w:rsidRPr="00BA7E3C">
              <w:rPr>
                <w:szCs w:val="28"/>
              </w:rPr>
              <w:t>Дмитриевский</w:t>
            </w:r>
            <w:r w:rsidRPr="00441754">
              <w:rPr>
                <w:szCs w:val="28"/>
              </w:rPr>
              <w:t xml:space="preserve"> сельсовет</w:t>
            </w:r>
            <w:proofErr w:type="gramStart"/>
            <w:r w:rsidRPr="00441754">
              <w:rPr>
                <w:szCs w:val="28"/>
              </w:rPr>
              <w:t xml:space="preserve"> ;</w:t>
            </w:r>
            <w:proofErr w:type="gramEnd"/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обеспечение проведения карантинных мероприятий на землях сельского поселения;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660DF5" w:rsidRDefault="000E609E" w:rsidP="005E2BE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0E609E" w:rsidRDefault="000E609E" w:rsidP="005E2BEE">
            <w:pPr>
              <w:jc w:val="both"/>
              <w:rPr>
                <w:rFonts w:eastAsia="Times New Roman"/>
                <w:lang w:eastAsia="ru-RU"/>
              </w:rPr>
            </w:pPr>
            <w:r w:rsidRPr="00441754">
              <w:rPr>
                <w:szCs w:val="28"/>
              </w:rPr>
              <w:t>-привлечение жителей к участию в решении проблем землепользования и землеустройства</w:t>
            </w:r>
            <w:r w:rsidR="004C7E07">
              <w:rPr>
                <w:szCs w:val="28"/>
              </w:rPr>
              <w:t>.</w:t>
            </w:r>
          </w:p>
          <w:p w:rsidR="00D575DD" w:rsidRPr="00296D3E" w:rsidRDefault="004C7E07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D575DD">
              <w:rPr>
                <w:rFonts w:eastAsia="Times New Roman"/>
                <w:lang w:eastAsia="ru-RU"/>
              </w:rPr>
              <w:t xml:space="preserve">. </w:t>
            </w:r>
            <w:r w:rsidR="00D575DD" w:rsidRPr="00C5174A">
              <w:rPr>
                <w:rFonts w:eastAsia="Times New Roman"/>
                <w:lang w:eastAsia="ru-RU"/>
              </w:rPr>
              <w:t>Организация работы по первичному воинскому учету граждан, проживающих на территории сельского поселения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D575DD" w:rsidRPr="00331B31" w:rsidTr="002F35A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4C7E0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lastRenderedPageBreak/>
              <w:t xml:space="preserve">Сроки реализации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F863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201</w:t>
            </w:r>
            <w:r w:rsidR="00F863C3">
              <w:rPr>
                <w:rFonts w:eastAsia="Times New Roman"/>
                <w:lang w:eastAsia="ru-RU"/>
              </w:rPr>
              <w:t>8</w:t>
            </w:r>
            <w:r w:rsidRPr="00296D3E">
              <w:rPr>
                <w:rFonts w:eastAsia="Times New Roman"/>
                <w:lang w:eastAsia="ru-RU"/>
              </w:rPr>
              <w:t>-20</w:t>
            </w:r>
            <w:r w:rsidR="004C7E07">
              <w:rPr>
                <w:rFonts w:eastAsia="Times New Roman"/>
                <w:lang w:eastAsia="ru-RU"/>
              </w:rPr>
              <w:t>2</w:t>
            </w:r>
            <w:r w:rsidR="0001384D">
              <w:rPr>
                <w:rFonts w:eastAsia="Times New Roman"/>
                <w:lang w:eastAsia="ru-RU"/>
              </w:rPr>
              <w:t>2</w:t>
            </w:r>
            <w:r w:rsidRPr="00296D3E">
              <w:rPr>
                <w:rFonts w:eastAsia="Times New Roman"/>
                <w:lang w:eastAsia="ru-RU"/>
              </w:rPr>
              <w:t xml:space="preserve"> </w:t>
            </w:r>
            <w:r w:rsidR="004C7E07">
              <w:rPr>
                <w:rFonts w:eastAsia="Times New Roman"/>
                <w:lang w:eastAsia="ru-RU"/>
              </w:rPr>
              <w:t>годы</w:t>
            </w:r>
          </w:p>
        </w:tc>
      </w:tr>
      <w:tr w:rsidR="00D575DD" w:rsidRPr="00331B31" w:rsidTr="002F35A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Перечень подпрограмм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  <w:r w:rsidRPr="00296D3E">
              <w:rPr>
                <w:rFonts w:eastAsia="Times New Roman"/>
                <w:lang w:eastAsia="ru-RU"/>
              </w:rPr>
              <w:br/>
            </w:r>
            <w:r w:rsidRPr="00296D3E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EF7B76" w:rsidRDefault="00D575DD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1.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4C7E07" w:rsidRPr="00EF7B76">
              <w:t xml:space="preserve">Благоустройство территории сельского поселения </w:t>
            </w:r>
            <w:r w:rsidR="00BA7E3C" w:rsidRPr="00BA7E3C">
              <w:t xml:space="preserve">Дмитриевский </w:t>
            </w:r>
            <w:r w:rsidR="004C7E07" w:rsidRPr="00EF7B76">
              <w:t xml:space="preserve">сельсовет  </w:t>
            </w:r>
            <w:r w:rsidR="00EF7B76" w:rsidRPr="00EF7B76">
              <w:rPr>
                <w:rFonts w:cs="Times New Roman"/>
              </w:rPr>
              <w:t xml:space="preserve">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201</w:t>
            </w:r>
            <w:r w:rsidR="00F863C3">
              <w:rPr>
                <w:rFonts w:cs="Times New Roman"/>
              </w:rPr>
              <w:t>8</w:t>
            </w:r>
            <w:r w:rsidR="00EF7B76" w:rsidRPr="00EF7B76">
              <w:rPr>
                <w:rFonts w:cs="Times New Roman"/>
              </w:rPr>
              <w:t>-202</w:t>
            </w:r>
            <w:r w:rsidR="00AC4B6C">
              <w:rPr>
                <w:rFonts w:cs="Times New Roman"/>
              </w:rPr>
              <w:t>2</w:t>
            </w:r>
            <w:r w:rsidR="00EF7B76" w:rsidRPr="00EF7B76">
              <w:rPr>
                <w:rFonts w:cs="Times New Roman"/>
              </w:rPr>
              <w:t xml:space="preserve"> годы</w:t>
            </w:r>
            <w:r w:rsidR="00EF7B76" w:rsidRPr="00EF7B76">
              <w:rPr>
                <w:rFonts w:eastAsia="Times New Roman"/>
                <w:lang w:eastAsia="ru-RU"/>
              </w:rPr>
              <w:t xml:space="preserve"> </w:t>
            </w:r>
          </w:p>
          <w:p w:rsidR="00EF7B76" w:rsidRPr="00EF7B76" w:rsidRDefault="004C7E07" w:rsidP="006E264E">
            <w:pPr>
              <w:jc w:val="both"/>
              <w:rPr>
                <w:rFonts w:cs="Times New Roman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2.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EF7B76" w:rsidRPr="00EF7B76">
              <w:rPr>
                <w:rFonts w:cs="Times New Roman"/>
              </w:rPr>
              <w:t xml:space="preserve">Дорожная деятельность в сельском поселении </w:t>
            </w:r>
            <w:r w:rsidR="00BA7E3C" w:rsidRPr="00BA7E3C">
              <w:rPr>
                <w:rFonts w:cs="Times New Roman"/>
              </w:rPr>
              <w:t>Дмитриевский</w:t>
            </w:r>
            <w:r w:rsidR="00EF7B76" w:rsidRPr="00EF7B76">
              <w:rPr>
                <w:rFonts w:cs="Times New Roman"/>
              </w:rPr>
              <w:t xml:space="preserve"> сельсовет  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lastRenderedPageBreak/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201</w:t>
            </w:r>
            <w:r w:rsidR="00F863C3">
              <w:rPr>
                <w:rFonts w:cs="Times New Roman"/>
              </w:rPr>
              <w:t>8</w:t>
            </w:r>
            <w:r w:rsidR="00EF7B76" w:rsidRPr="00EF7B76">
              <w:rPr>
                <w:rFonts w:cs="Times New Roman"/>
              </w:rPr>
              <w:t>-202</w:t>
            </w:r>
            <w:r w:rsidR="00AC4B6C">
              <w:rPr>
                <w:rFonts w:cs="Times New Roman"/>
              </w:rPr>
              <w:t>2</w:t>
            </w:r>
            <w:r w:rsidR="00EF7B76" w:rsidRPr="00EF7B76">
              <w:rPr>
                <w:rFonts w:cs="Times New Roman"/>
              </w:rPr>
              <w:t xml:space="preserve"> годы </w:t>
            </w:r>
          </w:p>
          <w:p w:rsidR="00B66288" w:rsidRPr="00EF7B76" w:rsidRDefault="00B66288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3.</w:t>
            </w:r>
            <w:r w:rsidRPr="00EF7B76">
              <w:rPr>
                <w:rFonts w:eastAsia="Times New Roman"/>
                <w:lang w:eastAsia="ru-RU"/>
              </w:rPr>
              <w:t xml:space="preserve"> </w:t>
            </w:r>
            <w:r w:rsidR="006E264E" w:rsidRPr="00EF7B76">
              <w:rPr>
                <w:rFonts w:eastAsia="Times New Roman"/>
                <w:lang w:eastAsia="ru-RU"/>
              </w:rPr>
              <w:t>«</w:t>
            </w:r>
            <w:r w:rsidRPr="00EF7B76">
              <w:t xml:space="preserve">Развитие земельных и имущественных отношений в сельском поселении </w:t>
            </w:r>
            <w:r w:rsidR="00BA7E3C" w:rsidRPr="00BA7E3C">
              <w:t>Дмитриевский</w:t>
            </w:r>
            <w:r w:rsidRPr="00EF7B76">
              <w:t xml:space="preserve"> сельсовет </w:t>
            </w:r>
            <w:r w:rsidR="00EF7B76" w:rsidRPr="00EF7B76">
              <w:rPr>
                <w:rFonts w:cs="Times New Roman"/>
              </w:rPr>
              <w:t xml:space="preserve">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</w:t>
            </w:r>
            <w:r w:rsidRPr="00EF7B76">
              <w:t>201</w:t>
            </w:r>
            <w:r w:rsidR="00F863C3">
              <w:t>8</w:t>
            </w:r>
            <w:r w:rsidRPr="00EF7B76">
              <w:t>-202</w:t>
            </w:r>
            <w:r w:rsidR="00AC4B6C">
              <w:t>2</w:t>
            </w:r>
            <w:r w:rsidRPr="00EF7B76">
              <w:t xml:space="preserve"> годы</w:t>
            </w:r>
          </w:p>
          <w:p w:rsidR="00D575DD" w:rsidRPr="00296D3E" w:rsidRDefault="00D575DD" w:rsidP="00AC4B6C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 xml:space="preserve">Подпрограмма </w:t>
            </w:r>
            <w:r w:rsidR="00660DF5">
              <w:rPr>
                <w:rFonts w:eastAsia="Times New Roman"/>
                <w:b/>
                <w:lang w:eastAsia="ru-RU"/>
              </w:rPr>
              <w:t>4</w:t>
            </w:r>
            <w:r w:rsidRPr="00296D3E">
              <w:rPr>
                <w:rFonts w:eastAsia="Times New Roman"/>
                <w:b/>
                <w:lang w:eastAsia="ru-RU"/>
              </w:rPr>
              <w:t>.</w:t>
            </w:r>
            <w:r w:rsidRPr="00296D3E">
              <w:rPr>
                <w:rFonts w:eastAsia="Times New Roman"/>
                <w:lang w:eastAsia="ru-RU"/>
              </w:rPr>
              <w:t xml:space="preserve"> «Осуществление государственных полномочий по первичному воинскому учету на территории </w:t>
            </w:r>
            <w:r w:rsidRPr="00296D3E">
              <w:rPr>
                <w:rFonts w:eastAsia="Times New Roman"/>
                <w:bCs/>
                <w:lang w:eastAsia="ru-RU"/>
              </w:rPr>
              <w:t xml:space="preserve">сельского поселения </w:t>
            </w:r>
            <w:r w:rsidR="00BA7E3C" w:rsidRPr="00BA7E3C">
              <w:rPr>
                <w:rFonts w:eastAsia="Times New Roman"/>
                <w:bCs/>
                <w:kern w:val="36"/>
                <w:lang w:eastAsia="ru-RU"/>
              </w:rPr>
              <w:t>Дмитриевский</w:t>
            </w:r>
            <w:r w:rsidRPr="00296D3E">
              <w:rPr>
                <w:rFonts w:eastAsia="Times New Roman"/>
                <w:bCs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Благоварский</w:t>
            </w:r>
            <w:proofErr w:type="spellEnd"/>
            <w:r w:rsidR="00660DF5">
              <w:rPr>
                <w:rFonts w:eastAsia="Times New Roman"/>
                <w:bCs/>
                <w:lang w:eastAsia="ru-RU"/>
              </w:rPr>
              <w:t xml:space="preserve"> </w:t>
            </w:r>
            <w:r w:rsidRPr="00296D3E">
              <w:rPr>
                <w:rFonts w:eastAsia="Times New Roman"/>
                <w:bCs/>
                <w:lang w:eastAsia="ru-RU"/>
              </w:rPr>
              <w:t>район</w:t>
            </w:r>
            <w:r w:rsidR="00EF7B76">
              <w:rPr>
                <w:rFonts w:eastAsia="Times New Roman"/>
                <w:bCs/>
                <w:lang w:eastAsia="ru-RU"/>
              </w:rPr>
              <w:t>»</w:t>
            </w:r>
            <w:r w:rsidRPr="00296D3E">
              <w:rPr>
                <w:rFonts w:eastAsia="Times New Roman"/>
                <w:bCs/>
                <w:lang w:eastAsia="ru-RU"/>
              </w:rPr>
              <w:t xml:space="preserve"> на 201</w:t>
            </w:r>
            <w:r w:rsidR="00660DF5">
              <w:rPr>
                <w:rFonts w:eastAsia="Times New Roman"/>
                <w:bCs/>
                <w:lang w:eastAsia="ru-RU"/>
              </w:rPr>
              <w:t>8</w:t>
            </w:r>
            <w:r w:rsidRPr="00296D3E">
              <w:rPr>
                <w:rFonts w:eastAsia="Times New Roman"/>
                <w:bCs/>
                <w:lang w:eastAsia="ru-RU"/>
              </w:rPr>
              <w:t>-20</w:t>
            </w:r>
            <w:r w:rsidR="00660DF5">
              <w:rPr>
                <w:rFonts w:eastAsia="Times New Roman"/>
                <w:bCs/>
                <w:lang w:eastAsia="ru-RU"/>
              </w:rPr>
              <w:t>2</w:t>
            </w:r>
            <w:r w:rsidR="00AC4B6C">
              <w:rPr>
                <w:rFonts w:eastAsia="Times New Roman"/>
                <w:bCs/>
                <w:lang w:eastAsia="ru-RU"/>
              </w:rPr>
              <w:t>2</w:t>
            </w:r>
            <w:r w:rsidR="00660DF5">
              <w:rPr>
                <w:rFonts w:eastAsia="Times New Roman"/>
                <w:bCs/>
                <w:lang w:eastAsia="ru-RU"/>
              </w:rPr>
              <w:t xml:space="preserve"> годы»</w:t>
            </w:r>
            <w:r w:rsidRPr="00296D3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575DD" w:rsidRPr="00331B31" w:rsidTr="002F35A5">
        <w:trPr>
          <w:trHeight w:val="5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lastRenderedPageBreak/>
              <w:t xml:space="preserve">Объемы финансирования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874DA3">
              <w:rPr>
                <w:rFonts w:eastAsia="Times New Roman"/>
                <w:lang w:eastAsia="ru-RU"/>
              </w:rPr>
              <w:t>4381,43</w:t>
            </w:r>
            <w:r w:rsidRPr="00296D3E">
              <w:rPr>
                <w:rFonts w:eastAsia="Times New Roman"/>
                <w:lang w:eastAsia="ru-RU"/>
              </w:rPr>
              <w:t xml:space="preserve"> тыс. руб., в том числе по годам:                                           </w:t>
            </w:r>
          </w:p>
          <w:p w:rsidR="00DC52DA" w:rsidRPr="00E96265" w:rsidRDefault="0001384D" w:rsidP="00DC52DA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2018 год –  </w:t>
            </w:r>
            <w:r w:rsidR="00874DA3">
              <w:rPr>
                <w:rFonts w:eastAsia="Times New Roman"/>
                <w:b/>
                <w:lang w:eastAsia="ru-RU"/>
              </w:rPr>
              <w:t>84</w:t>
            </w:r>
            <w:r w:rsidR="00427F84">
              <w:rPr>
                <w:rFonts w:eastAsia="Times New Roman"/>
                <w:b/>
                <w:lang w:eastAsia="ru-RU"/>
              </w:rPr>
              <w:t>5</w:t>
            </w:r>
            <w:r w:rsidR="00874DA3">
              <w:rPr>
                <w:rFonts w:eastAsia="Times New Roman"/>
                <w:b/>
                <w:lang w:eastAsia="ru-RU"/>
              </w:rPr>
              <w:t>,93</w:t>
            </w:r>
            <w:r w:rsidR="00DC52DA" w:rsidRPr="00E96265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DC52DA" w:rsidRPr="00E96265" w:rsidRDefault="00DC52DA" w:rsidP="00DC52DA">
            <w:pPr>
              <w:rPr>
                <w:rFonts w:eastAsia="Times New Roman"/>
                <w:lang w:eastAsia="ru-RU"/>
              </w:rPr>
            </w:pPr>
            <w:r w:rsidRPr="00E96265">
              <w:rPr>
                <w:rFonts w:eastAsia="Times New Roman"/>
                <w:lang w:eastAsia="ru-RU"/>
              </w:rPr>
              <w:t xml:space="preserve">Бюджет РФ – </w:t>
            </w:r>
            <w:r w:rsidR="0003246D">
              <w:rPr>
                <w:rFonts w:eastAsia="Times New Roman"/>
                <w:lang w:eastAsia="ru-RU"/>
              </w:rPr>
              <w:t>70,7</w:t>
            </w:r>
            <w:r w:rsidRPr="00E96265">
              <w:rPr>
                <w:rFonts w:eastAsia="Times New Roman"/>
                <w:lang w:eastAsia="ru-RU"/>
              </w:rPr>
              <w:t xml:space="preserve"> тыс. руб.;</w:t>
            </w:r>
          </w:p>
          <w:p w:rsidR="00DC52DA" w:rsidRPr="00E96265" w:rsidRDefault="00DC52DA" w:rsidP="00DC52DA">
            <w:pPr>
              <w:rPr>
                <w:rFonts w:eastAsia="Times New Roman"/>
                <w:lang w:eastAsia="ru-RU"/>
              </w:rPr>
            </w:pPr>
            <w:r w:rsidRPr="00E96265">
              <w:rPr>
                <w:rFonts w:eastAsia="Times New Roman"/>
                <w:lang w:eastAsia="ru-RU"/>
              </w:rPr>
              <w:t xml:space="preserve">Бюджет РБ – </w:t>
            </w:r>
            <w:r w:rsidR="00EE7368">
              <w:rPr>
                <w:rFonts w:eastAsia="Times New Roman"/>
                <w:lang w:eastAsia="ru-RU"/>
              </w:rPr>
              <w:t>500,0</w:t>
            </w:r>
            <w:r w:rsidRPr="00E96265">
              <w:rPr>
                <w:rFonts w:eastAsia="Times New Roman"/>
                <w:lang w:eastAsia="ru-RU"/>
              </w:rPr>
              <w:t xml:space="preserve"> тыс. руб.; </w:t>
            </w:r>
          </w:p>
          <w:p w:rsidR="00DC52DA" w:rsidRPr="00E96265" w:rsidRDefault="00DC52DA" w:rsidP="00DC52DA">
            <w:pPr>
              <w:rPr>
                <w:rFonts w:eastAsia="Times New Roman"/>
                <w:lang w:eastAsia="ru-RU"/>
              </w:rPr>
            </w:pPr>
            <w:r w:rsidRPr="00E96265">
              <w:rPr>
                <w:rFonts w:eastAsia="Times New Roman"/>
                <w:lang w:eastAsia="ru-RU"/>
              </w:rPr>
              <w:t xml:space="preserve">Бюджет МР – </w:t>
            </w:r>
            <w:r w:rsidR="0003246D">
              <w:rPr>
                <w:rFonts w:eastAsia="Times New Roman"/>
                <w:lang w:eastAsia="ru-RU"/>
              </w:rPr>
              <w:t>214,4</w:t>
            </w:r>
            <w:r w:rsidR="00874DA3">
              <w:rPr>
                <w:rFonts w:eastAsia="Times New Roman"/>
                <w:lang w:eastAsia="ru-RU"/>
              </w:rPr>
              <w:t>3</w:t>
            </w:r>
            <w:r w:rsidRPr="00E96265">
              <w:rPr>
                <w:rFonts w:eastAsia="Times New Roman"/>
                <w:lang w:eastAsia="ru-RU"/>
              </w:rPr>
              <w:t xml:space="preserve">   тыс. руб.;</w:t>
            </w:r>
          </w:p>
          <w:p w:rsidR="00DC52DA" w:rsidRPr="00E96265" w:rsidRDefault="00DC52DA" w:rsidP="00DC52DA">
            <w:pPr>
              <w:rPr>
                <w:rFonts w:eastAsia="Times New Roman"/>
                <w:lang w:eastAsia="ru-RU"/>
              </w:rPr>
            </w:pPr>
            <w:r w:rsidRPr="00E96265">
              <w:rPr>
                <w:rFonts w:eastAsia="Times New Roman"/>
                <w:lang w:eastAsia="ru-RU"/>
              </w:rPr>
              <w:t xml:space="preserve">Бюджет СП – </w:t>
            </w:r>
            <w:r w:rsidR="00EE7368">
              <w:rPr>
                <w:rFonts w:eastAsia="Times New Roman"/>
                <w:lang w:eastAsia="ru-RU"/>
              </w:rPr>
              <w:t>60,8</w:t>
            </w:r>
            <w:r w:rsidRPr="00E96265">
              <w:rPr>
                <w:rFonts w:eastAsia="Times New Roman"/>
                <w:lang w:eastAsia="ru-RU"/>
              </w:rPr>
              <w:t xml:space="preserve"> тыс. руб. </w:t>
            </w:r>
          </w:p>
          <w:p w:rsidR="00DC52DA" w:rsidRPr="00071053" w:rsidRDefault="00DC52DA" w:rsidP="00DC52DA">
            <w:pPr>
              <w:rPr>
                <w:rFonts w:eastAsia="Times New Roman"/>
                <w:b/>
                <w:lang w:eastAsia="ru-RU"/>
              </w:rPr>
            </w:pPr>
            <w:r w:rsidRPr="00071053">
              <w:rPr>
                <w:rFonts w:eastAsia="Times New Roman"/>
                <w:b/>
                <w:lang w:eastAsia="ru-RU"/>
              </w:rPr>
              <w:t xml:space="preserve">2019 год –  </w:t>
            </w:r>
            <w:r w:rsidR="00874DA3">
              <w:rPr>
                <w:rFonts w:eastAsia="Times New Roman"/>
                <w:b/>
                <w:lang w:eastAsia="ru-RU"/>
              </w:rPr>
              <w:t>938,7</w:t>
            </w:r>
            <w:r w:rsidRPr="0007105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DC52DA" w:rsidRPr="00071053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РФ – </w:t>
            </w:r>
            <w:r w:rsidR="00874DA3">
              <w:rPr>
                <w:rFonts w:eastAsia="Times New Roman"/>
                <w:lang w:eastAsia="ru-RU"/>
              </w:rPr>
              <w:t>68,7</w:t>
            </w:r>
            <w:r w:rsidRPr="00071053">
              <w:rPr>
                <w:rFonts w:eastAsia="Times New Roman"/>
                <w:lang w:eastAsia="ru-RU"/>
              </w:rPr>
              <w:t xml:space="preserve"> тыс. руб.;</w:t>
            </w:r>
          </w:p>
          <w:p w:rsidR="00DC52DA" w:rsidRPr="00071053" w:rsidRDefault="00874DA3" w:rsidP="00DC52D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Бюджет РБ – 500,0</w:t>
            </w:r>
            <w:r w:rsidR="00DC52DA" w:rsidRPr="00071053">
              <w:rPr>
                <w:rFonts w:eastAsia="Times New Roman"/>
                <w:lang w:eastAsia="ru-RU"/>
              </w:rPr>
              <w:t xml:space="preserve"> тыс. руб.; </w:t>
            </w:r>
          </w:p>
          <w:p w:rsidR="00DC52DA" w:rsidRPr="00071053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МР – </w:t>
            </w:r>
            <w:r w:rsidR="00874DA3">
              <w:rPr>
                <w:rFonts w:eastAsia="Times New Roman"/>
                <w:lang w:eastAsia="ru-RU"/>
              </w:rPr>
              <w:t>257</w:t>
            </w:r>
            <w:r w:rsidRPr="00071053">
              <w:rPr>
                <w:rFonts w:eastAsia="Times New Roman"/>
                <w:lang w:eastAsia="ru-RU"/>
              </w:rPr>
              <w:t>,</w:t>
            </w:r>
            <w:r w:rsidR="00874DA3">
              <w:rPr>
                <w:rFonts w:eastAsia="Times New Roman"/>
                <w:lang w:eastAsia="ru-RU"/>
              </w:rPr>
              <w:t>1</w:t>
            </w:r>
            <w:r w:rsidRPr="00071053">
              <w:rPr>
                <w:rFonts w:eastAsia="Times New Roman"/>
                <w:lang w:eastAsia="ru-RU"/>
              </w:rPr>
              <w:t xml:space="preserve">   тыс. руб.;</w:t>
            </w:r>
          </w:p>
          <w:p w:rsidR="00DC52DA" w:rsidRDefault="00DC52DA" w:rsidP="00DC52DA">
            <w:pPr>
              <w:rPr>
                <w:rFonts w:eastAsia="Times New Roman"/>
                <w:b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СП – </w:t>
            </w:r>
            <w:r w:rsidR="00874DA3">
              <w:rPr>
                <w:rFonts w:eastAsia="Times New Roman"/>
                <w:lang w:eastAsia="ru-RU"/>
              </w:rPr>
              <w:t>112,9</w:t>
            </w:r>
            <w:r w:rsidRPr="00071053">
              <w:rPr>
                <w:rFonts w:eastAsia="Times New Roman"/>
                <w:lang w:eastAsia="ru-RU"/>
              </w:rPr>
              <w:t xml:space="preserve"> тыс. </w:t>
            </w:r>
            <w:proofErr w:type="spellStart"/>
            <w:r w:rsidRPr="00071053">
              <w:rPr>
                <w:rFonts w:eastAsia="Times New Roman"/>
                <w:lang w:eastAsia="ru-RU"/>
              </w:rPr>
              <w:t>руб</w:t>
            </w:r>
            <w:proofErr w:type="spellEnd"/>
            <w:r w:rsidRPr="00E9626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DC52DA" w:rsidRPr="00071053" w:rsidRDefault="00DC52DA" w:rsidP="00DC52DA">
            <w:pPr>
              <w:rPr>
                <w:rFonts w:eastAsia="Times New Roman"/>
                <w:b/>
                <w:lang w:eastAsia="ru-RU"/>
              </w:rPr>
            </w:pPr>
            <w:r w:rsidRPr="00071053">
              <w:rPr>
                <w:rFonts w:eastAsia="Times New Roman"/>
                <w:b/>
                <w:lang w:eastAsia="ru-RU"/>
              </w:rPr>
              <w:t xml:space="preserve">2020 год –  </w:t>
            </w:r>
            <w:r w:rsidR="00874DA3">
              <w:rPr>
                <w:rFonts w:eastAsia="Times New Roman"/>
                <w:b/>
                <w:lang w:eastAsia="ru-RU"/>
              </w:rPr>
              <w:t>865,6</w:t>
            </w:r>
            <w:r w:rsidRPr="0007105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DC52DA" w:rsidRPr="00071053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РФ – </w:t>
            </w:r>
            <w:r w:rsidR="00874DA3">
              <w:rPr>
                <w:rFonts w:eastAsia="Times New Roman"/>
                <w:lang w:eastAsia="ru-RU"/>
              </w:rPr>
              <w:t>72,2</w:t>
            </w:r>
            <w:r w:rsidRPr="00071053">
              <w:rPr>
                <w:rFonts w:eastAsia="Times New Roman"/>
                <w:lang w:eastAsia="ru-RU"/>
              </w:rPr>
              <w:t xml:space="preserve"> тыс. руб.;</w:t>
            </w:r>
          </w:p>
          <w:p w:rsidR="00DC52DA" w:rsidRPr="00071053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>Бюджет РБ – 5</w:t>
            </w:r>
            <w:r w:rsidR="00874DA3">
              <w:rPr>
                <w:rFonts w:eastAsia="Times New Roman"/>
                <w:lang w:eastAsia="ru-RU"/>
              </w:rPr>
              <w:t>00,0</w:t>
            </w:r>
            <w:r w:rsidRPr="00071053">
              <w:rPr>
                <w:rFonts w:eastAsia="Times New Roman"/>
                <w:lang w:eastAsia="ru-RU"/>
              </w:rPr>
              <w:t xml:space="preserve"> тыс. руб.; </w:t>
            </w:r>
          </w:p>
          <w:p w:rsidR="00DC52DA" w:rsidRPr="00071053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МР – </w:t>
            </w:r>
            <w:r w:rsidR="0001384D">
              <w:rPr>
                <w:rFonts w:eastAsia="Times New Roman"/>
                <w:lang w:eastAsia="ru-RU"/>
              </w:rPr>
              <w:t>25</w:t>
            </w:r>
            <w:r w:rsidR="00874DA3">
              <w:rPr>
                <w:rFonts w:eastAsia="Times New Roman"/>
                <w:lang w:eastAsia="ru-RU"/>
              </w:rPr>
              <w:t>7,1</w:t>
            </w:r>
            <w:r w:rsidRPr="00071053">
              <w:rPr>
                <w:rFonts w:eastAsia="Times New Roman"/>
                <w:lang w:eastAsia="ru-RU"/>
              </w:rPr>
              <w:t xml:space="preserve">   тыс. руб.;</w:t>
            </w:r>
          </w:p>
          <w:p w:rsidR="00032234" w:rsidRPr="00E96265" w:rsidRDefault="00DC52DA" w:rsidP="00DC52DA">
            <w:pPr>
              <w:rPr>
                <w:rFonts w:eastAsia="Times New Roman"/>
                <w:lang w:eastAsia="ru-RU"/>
              </w:rPr>
            </w:pPr>
            <w:r w:rsidRPr="00071053">
              <w:rPr>
                <w:rFonts w:eastAsia="Times New Roman"/>
                <w:lang w:eastAsia="ru-RU"/>
              </w:rPr>
              <w:t xml:space="preserve">Бюджет СП – </w:t>
            </w:r>
            <w:r w:rsidR="00E4385E">
              <w:rPr>
                <w:rFonts w:eastAsia="Times New Roman"/>
                <w:lang w:eastAsia="ru-RU"/>
              </w:rPr>
              <w:t>3</w:t>
            </w:r>
            <w:r w:rsidR="00874DA3">
              <w:rPr>
                <w:rFonts w:eastAsia="Times New Roman"/>
                <w:lang w:eastAsia="ru-RU"/>
              </w:rPr>
              <w:t>6,3</w:t>
            </w:r>
            <w:r w:rsidRPr="00071053">
              <w:rPr>
                <w:rFonts w:eastAsia="Times New Roman"/>
                <w:lang w:eastAsia="ru-RU"/>
              </w:rPr>
              <w:t xml:space="preserve"> тыс. руб</w:t>
            </w:r>
            <w:r w:rsidR="00032234" w:rsidRPr="00E96265">
              <w:rPr>
                <w:rFonts w:eastAsia="Times New Roman"/>
                <w:lang w:eastAsia="ru-RU"/>
              </w:rPr>
              <w:t xml:space="preserve">. </w:t>
            </w:r>
          </w:p>
          <w:p w:rsidR="00032234" w:rsidRPr="00071053" w:rsidRDefault="00032234" w:rsidP="00032234">
            <w:pPr>
              <w:rPr>
                <w:rFonts w:eastAsia="Times New Roman"/>
                <w:b/>
                <w:lang w:eastAsia="ru-RU"/>
              </w:rPr>
            </w:pPr>
            <w:r w:rsidRPr="00071053">
              <w:rPr>
                <w:rFonts w:eastAsia="Times New Roman"/>
                <w:b/>
                <w:lang w:eastAsia="ru-RU"/>
              </w:rPr>
              <w:t>20</w:t>
            </w:r>
            <w:r w:rsidR="00DC52DA">
              <w:rPr>
                <w:rFonts w:eastAsia="Times New Roman"/>
                <w:b/>
                <w:lang w:eastAsia="ru-RU"/>
              </w:rPr>
              <w:t>21</w:t>
            </w:r>
            <w:r w:rsidRPr="00071053">
              <w:rPr>
                <w:rFonts w:eastAsia="Times New Roman"/>
                <w:b/>
                <w:lang w:eastAsia="ru-RU"/>
              </w:rPr>
              <w:t xml:space="preserve"> год –  </w:t>
            </w:r>
            <w:r w:rsidR="00874DA3">
              <w:rPr>
                <w:rFonts w:eastAsia="Times New Roman"/>
                <w:b/>
                <w:lang w:eastAsia="ru-RU"/>
              </w:rPr>
              <w:t>865,6</w:t>
            </w:r>
            <w:r w:rsidRPr="0007105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>Бюджет РФ – 72,2 тыс. руб.;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 xml:space="preserve">Бюджет РБ – 500,0 тыс. руб.; 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>Бюджет МР – 257,1   тыс. руб.;</w:t>
            </w:r>
          </w:p>
          <w:p w:rsidR="00874DA3" w:rsidRDefault="00874DA3" w:rsidP="00874DA3">
            <w:pPr>
              <w:rPr>
                <w:rFonts w:eastAsia="Times New Roman"/>
                <w:b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 xml:space="preserve">Бюджет СП – 36,3 тыс. </w:t>
            </w:r>
            <w:proofErr w:type="spellStart"/>
            <w:r w:rsidRPr="00874DA3">
              <w:rPr>
                <w:rFonts w:eastAsia="Times New Roman"/>
                <w:lang w:eastAsia="ru-RU"/>
              </w:rPr>
              <w:t>руб</w:t>
            </w:r>
            <w:proofErr w:type="spellEnd"/>
            <w:r w:rsidRPr="00874DA3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032234" w:rsidRPr="00071053" w:rsidRDefault="00032234" w:rsidP="00874DA3">
            <w:pPr>
              <w:rPr>
                <w:rFonts w:eastAsia="Times New Roman"/>
                <w:b/>
                <w:lang w:eastAsia="ru-RU"/>
              </w:rPr>
            </w:pPr>
            <w:r w:rsidRPr="00071053">
              <w:rPr>
                <w:rFonts w:eastAsia="Times New Roman"/>
                <w:b/>
                <w:lang w:eastAsia="ru-RU"/>
              </w:rPr>
              <w:t>202</w:t>
            </w:r>
            <w:r w:rsidR="00DC52DA">
              <w:rPr>
                <w:rFonts w:eastAsia="Times New Roman"/>
                <w:b/>
                <w:lang w:eastAsia="ru-RU"/>
              </w:rPr>
              <w:t>2</w:t>
            </w:r>
            <w:r w:rsidRPr="00071053">
              <w:rPr>
                <w:rFonts w:eastAsia="Times New Roman"/>
                <w:b/>
                <w:lang w:eastAsia="ru-RU"/>
              </w:rPr>
              <w:t xml:space="preserve"> год –  </w:t>
            </w:r>
            <w:r w:rsidR="00874DA3">
              <w:rPr>
                <w:rFonts w:eastAsia="Times New Roman"/>
                <w:b/>
                <w:lang w:eastAsia="ru-RU"/>
              </w:rPr>
              <w:t>865,6</w:t>
            </w:r>
            <w:r w:rsidRPr="0007105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>Бюджет РФ – 72,2 тыс. руб.;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 xml:space="preserve">Бюджет РБ – 500,0 тыс. руб.; </w:t>
            </w:r>
          </w:p>
          <w:p w:rsidR="00874DA3" w:rsidRPr="00874DA3" w:rsidRDefault="00874DA3" w:rsidP="00874DA3">
            <w:pPr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>Бюджет МР – 257,1   тыс. руб.;</w:t>
            </w:r>
          </w:p>
          <w:p w:rsidR="00874DA3" w:rsidRDefault="00874DA3" w:rsidP="00874DA3">
            <w:pPr>
              <w:jc w:val="both"/>
              <w:rPr>
                <w:rFonts w:eastAsia="Times New Roman"/>
                <w:lang w:eastAsia="ru-RU"/>
              </w:rPr>
            </w:pPr>
            <w:r w:rsidRPr="00874DA3">
              <w:rPr>
                <w:rFonts w:eastAsia="Times New Roman"/>
                <w:lang w:eastAsia="ru-RU"/>
              </w:rPr>
              <w:t xml:space="preserve">Бюджет СП – 36,3 тыс. </w:t>
            </w:r>
            <w:proofErr w:type="spellStart"/>
            <w:r w:rsidRPr="00874DA3">
              <w:rPr>
                <w:rFonts w:eastAsia="Times New Roman"/>
                <w:lang w:eastAsia="ru-RU"/>
              </w:rPr>
              <w:t>руб</w:t>
            </w:r>
            <w:proofErr w:type="spellEnd"/>
            <w:r w:rsidRPr="00874DA3">
              <w:rPr>
                <w:rFonts w:eastAsia="Times New Roman"/>
                <w:lang w:eastAsia="ru-RU"/>
              </w:rPr>
              <w:t xml:space="preserve"> </w:t>
            </w:r>
          </w:p>
          <w:p w:rsidR="00D575DD" w:rsidRPr="00296D3E" w:rsidRDefault="00D575DD" w:rsidP="00874DA3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 </w:t>
            </w:r>
          </w:p>
        </w:tc>
      </w:tr>
      <w:tr w:rsidR="00D575DD" w:rsidRPr="00331B31" w:rsidTr="002F35A5">
        <w:trPr>
          <w:trHeight w:val="8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t xml:space="preserve">Ожидаемые результаты     </w:t>
            </w:r>
          </w:p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t xml:space="preserve">реализации программы 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C5174A" w:rsidRDefault="00D575DD" w:rsidP="005E2B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Реализация мероприятий программы приведет к достижению</w:t>
            </w:r>
            <w:r w:rsidR="00F473F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следующих результатов:</w:t>
            </w:r>
          </w:p>
          <w:p w:rsidR="00F473FD" w:rsidRPr="00C5174A" w:rsidRDefault="00F473FD" w:rsidP="00F473FD">
            <w:pPr>
              <w:tabs>
                <w:tab w:val="left" w:pos="165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;</w:t>
            </w:r>
          </w:p>
          <w:p w:rsidR="00F473FD" w:rsidRPr="00C5174A" w:rsidRDefault="00F473FD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proofErr w:type="gramStart"/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F473FD" w:rsidRPr="00C5174A" w:rsidRDefault="00F473FD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 xml:space="preserve"> -  широкое привлечение населения к благоустройству и 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F473FD" w:rsidRPr="00C5174A" w:rsidRDefault="00F473FD" w:rsidP="00F473FD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да смотров и подведением итогов;</w:t>
            </w:r>
          </w:p>
          <w:p w:rsidR="00F473FD" w:rsidRPr="00C5174A" w:rsidRDefault="00F473FD" w:rsidP="00F473FD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снижение уровня износа объектов коммунальной инфраструктуры;</w:t>
            </w:r>
          </w:p>
          <w:p w:rsidR="00F473FD" w:rsidRPr="00C5174A" w:rsidRDefault="00F473FD" w:rsidP="00F473FD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населению;</w:t>
            </w:r>
          </w:p>
          <w:p w:rsidR="00F473FD" w:rsidRDefault="00F473FD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331B31">
              <w:rPr>
                <w:rFonts w:eastAsia="Times New Roman"/>
                <w:color w:val="000000"/>
                <w:spacing w:val="1"/>
              </w:rPr>
              <w:t>-</w:t>
            </w:r>
            <w:r w:rsidRPr="00331B31">
              <w:rPr>
                <w:rFonts w:eastAsia="Times New Roman"/>
                <w:color w:val="000000"/>
                <w:spacing w:val="1"/>
              </w:rPr>
              <w:tab/>
            </w:r>
            <w:r w:rsidRPr="00237D6E">
              <w:rPr>
                <w:rFonts w:eastAsia="Times New Roman"/>
                <w:color w:val="000000"/>
                <w:spacing w:val="1"/>
                <w:lang w:eastAsia="ru-RU"/>
              </w:rPr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тва объектов размещения отходов;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rPr>
                <w:color w:val="000000"/>
              </w:rPr>
              <w:t>-</w:t>
            </w:r>
            <w: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t>- сохранение жизни, здоровья и имущества участников дорожного движения, защита их законных интересов;</w:t>
            </w:r>
          </w:p>
          <w:p w:rsidR="00F473FD" w:rsidRDefault="00F473FD" w:rsidP="00F473FD">
            <w:pPr>
              <w:jc w:val="both"/>
            </w:pPr>
            <w: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поселения;</w:t>
            </w:r>
          </w:p>
          <w:p w:rsidR="00F473FD" w:rsidRDefault="00F473FD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-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 xml:space="preserve">ополнение доходной части бюджета сельского поселения </w:t>
            </w:r>
            <w:r w:rsidR="00BA7E3C" w:rsidRPr="00BA7E3C">
              <w:rPr>
                <w:szCs w:val="28"/>
              </w:rPr>
              <w:t>Дмитриевский</w:t>
            </w:r>
            <w:r w:rsidRPr="00441754">
              <w:rPr>
                <w:szCs w:val="28"/>
              </w:rPr>
              <w:t xml:space="preserve"> сельсовет посредством увеличения налоговых платежей за счет переоформления земельных участков </w:t>
            </w:r>
            <w:proofErr w:type="gramStart"/>
            <w:r w:rsidRPr="00441754">
              <w:rPr>
                <w:szCs w:val="28"/>
              </w:rPr>
              <w:t>согласно</w:t>
            </w:r>
            <w:proofErr w:type="gramEnd"/>
            <w:r w:rsidRPr="00441754">
              <w:rPr>
                <w:szCs w:val="28"/>
              </w:rPr>
              <w:t xml:space="preserve"> земельного законодательства</w:t>
            </w:r>
            <w:r>
              <w:rPr>
                <w:szCs w:val="28"/>
              </w:rPr>
              <w:t>;</w:t>
            </w:r>
          </w:p>
          <w:p w:rsidR="00D575DD" w:rsidRPr="00296D3E" w:rsidRDefault="00D575DD" w:rsidP="00F473F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</w:t>
            </w:r>
            <w:r w:rsidR="00F473FD">
              <w:rPr>
                <w:rFonts w:eastAsia="Times New Roman"/>
                <w:lang w:eastAsia="ru-RU"/>
              </w:rPr>
              <w:t>.</w:t>
            </w:r>
          </w:p>
        </w:tc>
      </w:tr>
    </w:tbl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874DA3" w:rsidRDefault="00874DA3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874DA3" w:rsidRDefault="00874DA3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874DA3" w:rsidRDefault="00874DA3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874DA3" w:rsidRDefault="00874DA3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D575DD" w:rsidRDefault="00D575DD" w:rsidP="00AB604F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ВВЕДЕНИЕ</w:t>
      </w:r>
      <w:r w:rsidRPr="001D394A">
        <w:rPr>
          <w:rFonts w:eastAsia="Times New Roman"/>
          <w:lang w:eastAsia="ru-RU"/>
        </w:rPr>
        <w:t> </w:t>
      </w:r>
      <w:r w:rsidRPr="001D394A">
        <w:rPr>
          <w:lang w:eastAsia="ru-RU"/>
        </w:rPr>
        <w:t> 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Сельское поселение </w:t>
      </w:r>
      <w:r w:rsidR="00BA7E3C" w:rsidRPr="00BA7E3C">
        <w:rPr>
          <w:rFonts w:eastAsia="Times New Roman"/>
          <w:bCs/>
          <w:kern w:val="36"/>
          <w:lang w:eastAsia="ru-RU"/>
        </w:rPr>
        <w:t>Дмитриевский</w:t>
      </w:r>
      <w:r w:rsidRPr="00C5174A">
        <w:rPr>
          <w:rFonts w:eastAsia="Times New Roman"/>
          <w:bCs/>
          <w:lang w:eastAsia="ru-RU"/>
        </w:rPr>
        <w:t xml:space="preserve"> сельсовет расположен в </w:t>
      </w:r>
      <w:r w:rsidR="00BA7E3C">
        <w:rPr>
          <w:rFonts w:eastAsia="Times New Roman"/>
          <w:bCs/>
          <w:lang w:eastAsia="ru-RU"/>
        </w:rPr>
        <w:t xml:space="preserve">северо </w:t>
      </w:r>
      <w:r w:rsidRPr="00787408">
        <w:rPr>
          <w:rFonts w:eastAsia="Times New Roman"/>
          <w:bCs/>
          <w:lang w:eastAsia="ru-RU"/>
        </w:rPr>
        <w:t xml:space="preserve">западной части муниципального района </w:t>
      </w:r>
      <w:proofErr w:type="spellStart"/>
      <w:r w:rsidRPr="00787408">
        <w:rPr>
          <w:rFonts w:eastAsia="Times New Roman"/>
          <w:bCs/>
          <w:lang w:eastAsia="ru-RU"/>
        </w:rPr>
        <w:t>Благоварский</w:t>
      </w:r>
      <w:proofErr w:type="spellEnd"/>
      <w:r w:rsidR="00F473FD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bCs/>
          <w:lang w:eastAsia="ru-RU"/>
        </w:rPr>
        <w:t xml:space="preserve">район Республики Башкортостан с административным центром в </w:t>
      </w:r>
      <w:r w:rsidR="00BA7E3C" w:rsidRPr="00787408">
        <w:rPr>
          <w:rFonts w:eastAsia="Times New Roman"/>
          <w:bCs/>
          <w:lang w:eastAsia="ru-RU"/>
        </w:rPr>
        <w:t>деревне Дмитриевка</w:t>
      </w:r>
      <w:proofErr w:type="gramStart"/>
      <w:r w:rsidR="00BA7E3C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spacing w:val="-1"/>
          <w:lang w:eastAsia="ru-RU"/>
        </w:rPr>
        <w:t>.</w:t>
      </w:r>
      <w:proofErr w:type="gramEnd"/>
      <w:r w:rsidRPr="00787408">
        <w:rPr>
          <w:rFonts w:eastAsia="Times New Roman"/>
          <w:lang w:eastAsia="ru-RU"/>
        </w:rPr>
        <w:t xml:space="preserve"> В состав сельского поселения входят </w:t>
      </w:r>
      <w:r w:rsidR="001D46CA" w:rsidRPr="00787408">
        <w:rPr>
          <w:rFonts w:eastAsia="Times New Roman"/>
          <w:bCs/>
          <w:lang w:eastAsia="ru-RU"/>
        </w:rPr>
        <w:t>деревня Дмитриевка,</w:t>
      </w:r>
      <w:r w:rsidR="000F423A" w:rsidRPr="00787408">
        <w:rPr>
          <w:rFonts w:eastAsia="Times New Roman"/>
          <w:bCs/>
          <w:lang w:eastAsia="ru-RU"/>
        </w:rPr>
        <w:t xml:space="preserve">  </w:t>
      </w:r>
      <w:r w:rsidR="001D46CA" w:rsidRPr="00787408">
        <w:rPr>
          <w:rFonts w:eastAsia="Times New Roman"/>
          <w:bCs/>
          <w:lang w:eastAsia="ru-RU"/>
        </w:rPr>
        <w:t xml:space="preserve">деревня 6-е </w:t>
      </w:r>
      <w:proofErr w:type="spellStart"/>
      <w:r w:rsidR="001D46CA" w:rsidRPr="00787408">
        <w:rPr>
          <w:rFonts w:eastAsia="Times New Roman"/>
          <w:bCs/>
          <w:lang w:eastAsia="ru-RU"/>
        </w:rPr>
        <w:t>Адкино</w:t>
      </w:r>
      <w:proofErr w:type="spellEnd"/>
      <w:r w:rsidR="001D46CA" w:rsidRPr="00787408">
        <w:rPr>
          <w:rFonts w:eastAsia="Times New Roman"/>
          <w:bCs/>
          <w:lang w:eastAsia="ru-RU"/>
        </w:rPr>
        <w:t>,</w:t>
      </w:r>
      <w:r w:rsidR="000F423A" w:rsidRPr="00787408">
        <w:rPr>
          <w:rFonts w:eastAsia="Times New Roman"/>
          <w:bCs/>
          <w:lang w:eastAsia="ru-RU"/>
        </w:rPr>
        <w:t xml:space="preserve"> </w:t>
      </w:r>
      <w:r w:rsidR="001D46CA" w:rsidRPr="00787408">
        <w:rPr>
          <w:rFonts w:eastAsia="Times New Roman"/>
          <w:bCs/>
          <w:lang w:eastAsia="ru-RU"/>
        </w:rPr>
        <w:t xml:space="preserve">деревня Община ,д.1-е </w:t>
      </w:r>
      <w:proofErr w:type="spellStart"/>
      <w:r w:rsidR="001D46CA" w:rsidRPr="00787408">
        <w:rPr>
          <w:rFonts w:eastAsia="Times New Roman"/>
          <w:bCs/>
          <w:lang w:eastAsia="ru-RU"/>
        </w:rPr>
        <w:t>Алкино</w:t>
      </w:r>
      <w:proofErr w:type="spellEnd"/>
      <w:r w:rsidRPr="00787408">
        <w:rPr>
          <w:rFonts w:eastAsia="Times New Roman"/>
          <w:bCs/>
          <w:lang w:eastAsia="ru-RU"/>
        </w:rPr>
        <w:t>.</w:t>
      </w:r>
      <w:r w:rsidRPr="00787408">
        <w:rPr>
          <w:rFonts w:eastAsia="Times New Roman"/>
          <w:lang w:eastAsia="ru-RU"/>
        </w:rPr>
        <w:t xml:space="preserve"> Административный центр находится на расстоянии </w:t>
      </w:r>
      <w:r w:rsidR="001D46CA" w:rsidRPr="00787408">
        <w:rPr>
          <w:rFonts w:eastAsia="Times New Roman"/>
          <w:lang w:eastAsia="ru-RU"/>
        </w:rPr>
        <w:t>65</w:t>
      </w:r>
      <w:r w:rsidRPr="00787408">
        <w:rPr>
          <w:rFonts w:eastAsia="Times New Roman"/>
          <w:lang w:eastAsia="ru-RU"/>
        </w:rPr>
        <w:t xml:space="preserve"> км от районного</w:t>
      </w:r>
      <w:r w:rsidR="00AB604F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>центра. Общая</w:t>
      </w:r>
      <w:r w:rsidR="00AB604F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 xml:space="preserve">площадь сельского поселения составляет 1247 га. Граничит на севере с землями сельского поселения </w:t>
      </w:r>
      <w:proofErr w:type="spellStart"/>
      <w:r w:rsidR="00D07FFB" w:rsidRPr="00787408">
        <w:rPr>
          <w:rFonts w:eastAsia="Times New Roman"/>
          <w:lang w:eastAsia="ru-RU"/>
        </w:rPr>
        <w:t>Килимовский</w:t>
      </w:r>
      <w:proofErr w:type="spellEnd"/>
      <w:r w:rsidR="00CA78BF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 xml:space="preserve">сельсовет </w:t>
      </w:r>
      <w:proofErr w:type="spellStart"/>
      <w:r w:rsidR="00D07FFB" w:rsidRPr="00787408">
        <w:rPr>
          <w:rFonts w:eastAsia="Times New Roman"/>
          <w:lang w:eastAsia="ru-RU"/>
        </w:rPr>
        <w:t>Буздякс</w:t>
      </w:r>
      <w:r w:rsidR="002B0521" w:rsidRPr="00787408">
        <w:rPr>
          <w:rFonts w:eastAsia="Times New Roman"/>
          <w:lang w:eastAsia="ru-RU"/>
        </w:rPr>
        <w:t>к</w:t>
      </w:r>
      <w:r w:rsidR="00CA78BF" w:rsidRPr="00787408">
        <w:rPr>
          <w:rFonts w:eastAsia="Times New Roman"/>
          <w:lang w:eastAsia="ru-RU"/>
        </w:rPr>
        <w:t>ого</w:t>
      </w:r>
      <w:proofErr w:type="spellEnd"/>
      <w:r w:rsidR="00CA78BF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 xml:space="preserve">района, на севере-востоке с землями сельского поселения </w:t>
      </w:r>
      <w:r w:rsidR="00D07FFB" w:rsidRPr="00787408">
        <w:rPr>
          <w:rFonts w:eastAsia="Times New Roman"/>
          <w:lang w:eastAsia="ru-RU"/>
        </w:rPr>
        <w:t>Троицкий</w:t>
      </w:r>
      <w:r w:rsidR="002B0521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 xml:space="preserve">сельсовет </w:t>
      </w:r>
      <w:proofErr w:type="spellStart"/>
      <w:r w:rsidR="002B0521" w:rsidRPr="00787408">
        <w:rPr>
          <w:rFonts w:eastAsia="Times New Roman"/>
          <w:lang w:eastAsia="ru-RU"/>
        </w:rPr>
        <w:t>Благоварского</w:t>
      </w:r>
      <w:proofErr w:type="spellEnd"/>
      <w:r w:rsidR="002B0521" w:rsidRPr="00787408">
        <w:rPr>
          <w:rFonts w:eastAsia="Times New Roman"/>
          <w:lang w:eastAsia="ru-RU"/>
        </w:rPr>
        <w:t xml:space="preserve"> </w:t>
      </w:r>
      <w:r w:rsidRPr="00787408">
        <w:rPr>
          <w:rFonts w:eastAsia="Times New Roman"/>
          <w:lang w:eastAsia="ru-RU"/>
        </w:rPr>
        <w:t xml:space="preserve">района, на юге и юго-востоке с землями сельского поселения </w:t>
      </w:r>
      <w:r w:rsidR="00D07FFB" w:rsidRPr="00787408">
        <w:rPr>
          <w:rFonts w:eastAsia="Times New Roman"/>
          <w:lang w:eastAsia="ru-RU"/>
        </w:rPr>
        <w:t>Первомайский</w:t>
      </w:r>
      <w:r w:rsidRPr="00787408">
        <w:rPr>
          <w:rFonts w:eastAsia="Times New Roman"/>
          <w:lang w:eastAsia="ru-RU"/>
        </w:rPr>
        <w:t xml:space="preserve"> сельсовет</w:t>
      </w:r>
      <w:r w:rsidR="00D07FFB" w:rsidRPr="00787408">
        <w:rPr>
          <w:rFonts w:eastAsia="Times New Roman"/>
          <w:lang w:eastAsia="ru-RU"/>
        </w:rPr>
        <w:t xml:space="preserve"> </w:t>
      </w:r>
      <w:proofErr w:type="spellStart"/>
      <w:r w:rsidR="00D07FFB" w:rsidRPr="00787408">
        <w:rPr>
          <w:rFonts w:eastAsia="Times New Roman"/>
          <w:lang w:eastAsia="ru-RU"/>
        </w:rPr>
        <w:t>Благоварского</w:t>
      </w:r>
      <w:proofErr w:type="spellEnd"/>
      <w:r w:rsidR="00D07FFB" w:rsidRPr="00787408">
        <w:rPr>
          <w:rFonts w:eastAsia="Times New Roman"/>
          <w:lang w:eastAsia="ru-RU"/>
        </w:rPr>
        <w:t xml:space="preserve"> района</w:t>
      </w:r>
      <w:r w:rsidRPr="00787408">
        <w:rPr>
          <w:rFonts w:eastAsia="Times New Roman"/>
          <w:lang w:eastAsia="ru-RU"/>
        </w:rPr>
        <w:t xml:space="preserve">, на юго-западе с землями </w:t>
      </w:r>
      <w:proofErr w:type="spellStart"/>
      <w:r w:rsidR="00D07FFB" w:rsidRPr="00787408">
        <w:rPr>
          <w:rFonts w:eastAsia="Times New Roman"/>
          <w:lang w:eastAsia="ru-RU"/>
        </w:rPr>
        <w:t>Карановский</w:t>
      </w:r>
      <w:proofErr w:type="spellEnd"/>
      <w:r w:rsidRPr="00787408">
        <w:rPr>
          <w:rFonts w:eastAsia="Times New Roman"/>
          <w:lang w:eastAsia="ru-RU"/>
        </w:rPr>
        <w:t xml:space="preserve"> сельсовет </w:t>
      </w:r>
      <w:proofErr w:type="spellStart"/>
      <w:r w:rsidR="00D07FFB" w:rsidRPr="00787408">
        <w:rPr>
          <w:rFonts w:eastAsia="Times New Roman"/>
          <w:lang w:eastAsia="ru-RU"/>
        </w:rPr>
        <w:t>Буздякского</w:t>
      </w:r>
      <w:proofErr w:type="spellEnd"/>
      <w:r w:rsidRPr="00787408">
        <w:rPr>
          <w:rFonts w:eastAsia="Times New Roman"/>
          <w:lang w:eastAsia="ru-RU"/>
        </w:rPr>
        <w:t xml:space="preserve"> района, на северо – западе с землями сельского поселения </w:t>
      </w:r>
      <w:proofErr w:type="spellStart"/>
      <w:r w:rsidR="00D07FFB" w:rsidRPr="00787408">
        <w:rPr>
          <w:rFonts w:eastAsia="Times New Roman"/>
          <w:lang w:eastAsia="ru-RU"/>
        </w:rPr>
        <w:t>Килимовский</w:t>
      </w:r>
      <w:proofErr w:type="spellEnd"/>
      <w:r w:rsidRPr="00787408">
        <w:rPr>
          <w:rFonts w:eastAsia="Times New Roman"/>
          <w:lang w:eastAsia="ru-RU"/>
        </w:rPr>
        <w:t xml:space="preserve"> сельсовет. </w:t>
      </w:r>
      <w:r w:rsidRPr="00787408">
        <w:rPr>
          <w:rFonts w:eastAsia="Times New Roman"/>
          <w:bCs/>
          <w:lang w:eastAsia="ru-RU"/>
        </w:rPr>
        <w:t xml:space="preserve">Численность населения сельского поселения </w:t>
      </w:r>
      <w:r w:rsidR="00D07FFB" w:rsidRPr="00787408">
        <w:rPr>
          <w:rFonts w:eastAsia="Times New Roman"/>
          <w:bCs/>
          <w:lang w:eastAsia="ru-RU"/>
        </w:rPr>
        <w:t>Дмитриевский</w:t>
      </w:r>
      <w:r w:rsidRPr="00787408">
        <w:rPr>
          <w:rFonts w:eastAsia="Times New Roman"/>
          <w:bCs/>
          <w:lang w:eastAsia="ru-RU"/>
        </w:rPr>
        <w:t xml:space="preserve"> сельсовет составляет </w:t>
      </w:r>
      <w:r w:rsidR="00D07FFB" w:rsidRPr="00787408">
        <w:rPr>
          <w:rFonts w:eastAsia="Times New Roman"/>
          <w:bCs/>
          <w:lang w:eastAsia="ru-RU"/>
        </w:rPr>
        <w:t>475</w:t>
      </w:r>
      <w:r w:rsidRPr="00787408">
        <w:rPr>
          <w:rFonts w:eastAsia="Times New Roman"/>
          <w:bCs/>
          <w:lang w:eastAsia="ru-RU"/>
        </w:rPr>
        <w:t xml:space="preserve"> человек, в том числе детей дошкольного возраста – </w:t>
      </w:r>
      <w:r w:rsidR="00C31CD3" w:rsidRPr="00787408">
        <w:rPr>
          <w:rFonts w:eastAsia="Times New Roman"/>
          <w:bCs/>
          <w:lang w:eastAsia="ru-RU"/>
        </w:rPr>
        <w:t>29</w:t>
      </w:r>
      <w:r w:rsidRPr="00787408">
        <w:rPr>
          <w:rFonts w:eastAsia="Times New Roman"/>
          <w:bCs/>
          <w:lang w:eastAsia="ru-RU"/>
        </w:rPr>
        <w:t xml:space="preserve"> (</w:t>
      </w:r>
      <w:r w:rsidR="00C31CD3" w:rsidRPr="00787408">
        <w:rPr>
          <w:rFonts w:eastAsia="Times New Roman"/>
          <w:bCs/>
          <w:lang w:eastAsia="ru-RU"/>
        </w:rPr>
        <w:t>6,11</w:t>
      </w:r>
      <w:r w:rsidRPr="00787408">
        <w:rPr>
          <w:rFonts w:eastAsia="Times New Roman"/>
          <w:bCs/>
          <w:lang w:eastAsia="ru-RU"/>
        </w:rPr>
        <w:t xml:space="preserve"> % общей численности), школьников - </w:t>
      </w:r>
      <w:r w:rsidR="00C31CD3" w:rsidRPr="00787408">
        <w:rPr>
          <w:rFonts w:eastAsia="Times New Roman"/>
          <w:bCs/>
          <w:lang w:eastAsia="ru-RU"/>
        </w:rPr>
        <w:t>42</w:t>
      </w:r>
      <w:r w:rsidRPr="00787408">
        <w:rPr>
          <w:rFonts w:eastAsia="Times New Roman"/>
          <w:bCs/>
          <w:lang w:eastAsia="ru-RU"/>
        </w:rPr>
        <w:t xml:space="preserve"> (</w:t>
      </w:r>
      <w:r w:rsidR="00C31CD3" w:rsidRPr="00787408">
        <w:rPr>
          <w:rFonts w:eastAsia="Times New Roman"/>
          <w:bCs/>
          <w:lang w:eastAsia="ru-RU"/>
        </w:rPr>
        <w:t>8,84</w:t>
      </w:r>
      <w:r w:rsidRPr="00787408">
        <w:rPr>
          <w:rFonts w:eastAsia="Times New Roman"/>
          <w:bCs/>
          <w:lang w:eastAsia="ru-RU"/>
        </w:rPr>
        <w:t xml:space="preserve">%), населения трудоспособного возраста - </w:t>
      </w:r>
      <w:r w:rsidR="00C31CD3" w:rsidRPr="00787408">
        <w:rPr>
          <w:rFonts w:eastAsia="Times New Roman"/>
          <w:bCs/>
          <w:lang w:eastAsia="ru-RU"/>
        </w:rPr>
        <w:t>155</w:t>
      </w:r>
      <w:r w:rsidRPr="00787408">
        <w:rPr>
          <w:rFonts w:eastAsia="Times New Roman"/>
          <w:bCs/>
          <w:lang w:eastAsia="ru-RU"/>
        </w:rPr>
        <w:t xml:space="preserve"> (</w:t>
      </w:r>
      <w:r w:rsidR="00C31CD3" w:rsidRPr="00787408">
        <w:rPr>
          <w:rFonts w:eastAsia="Times New Roman"/>
          <w:bCs/>
          <w:lang w:eastAsia="ru-RU"/>
        </w:rPr>
        <w:t>32,63</w:t>
      </w:r>
      <w:r w:rsidRPr="00787408">
        <w:rPr>
          <w:rFonts w:eastAsia="Times New Roman"/>
          <w:bCs/>
          <w:lang w:eastAsia="ru-RU"/>
        </w:rPr>
        <w:t xml:space="preserve"> %).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bCs/>
          <w:lang w:eastAsia="ru-RU"/>
        </w:rPr>
      </w:pPr>
      <w:r w:rsidRPr="00787408">
        <w:rPr>
          <w:rFonts w:eastAsia="Times New Roman"/>
          <w:bCs/>
          <w:lang w:eastAsia="ru-RU"/>
        </w:rPr>
        <w:t xml:space="preserve">Протяженность сети дорог фактически составляет </w:t>
      </w:r>
      <w:r w:rsidR="009D451C" w:rsidRPr="00787408">
        <w:rPr>
          <w:rFonts w:eastAsia="Times New Roman"/>
          <w:bCs/>
          <w:lang w:eastAsia="ru-RU"/>
        </w:rPr>
        <w:t>7,3</w:t>
      </w:r>
      <w:r w:rsidRPr="00787408">
        <w:rPr>
          <w:rFonts w:eastAsia="Times New Roman"/>
          <w:bCs/>
          <w:lang w:eastAsia="ru-RU"/>
        </w:rPr>
        <w:t xml:space="preserve"> км, в том числе: асфальтированных дорог </w:t>
      </w:r>
      <w:r w:rsidR="009D451C" w:rsidRPr="00787408">
        <w:rPr>
          <w:rFonts w:eastAsia="Times New Roman"/>
          <w:bCs/>
          <w:lang w:eastAsia="ru-RU"/>
        </w:rPr>
        <w:t xml:space="preserve">0,7 </w:t>
      </w:r>
      <w:r w:rsidRPr="00787408">
        <w:rPr>
          <w:rFonts w:eastAsia="Times New Roman"/>
          <w:bCs/>
          <w:lang w:eastAsia="ru-RU"/>
        </w:rPr>
        <w:t xml:space="preserve">км, покрытых щебнем – </w:t>
      </w:r>
      <w:r w:rsidR="009D451C" w:rsidRPr="00787408">
        <w:rPr>
          <w:rFonts w:eastAsia="Times New Roman"/>
          <w:bCs/>
          <w:lang w:eastAsia="ru-RU"/>
        </w:rPr>
        <w:t>2</w:t>
      </w:r>
      <w:r w:rsidRPr="00787408">
        <w:rPr>
          <w:rFonts w:eastAsia="Times New Roman"/>
          <w:bCs/>
          <w:lang w:eastAsia="ru-RU"/>
        </w:rPr>
        <w:t xml:space="preserve">км. 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Сельское поселение газифицировано на 9</w:t>
      </w:r>
      <w:r w:rsidR="009D451C" w:rsidRPr="00787408">
        <w:rPr>
          <w:rFonts w:eastAsia="Times New Roman"/>
          <w:bCs/>
          <w:lang w:eastAsia="ru-RU"/>
        </w:rPr>
        <w:t>9</w:t>
      </w:r>
      <w:r w:rsidRPr="00787408">
        <w:rPr>
          <w:rFonts w:eastAsia="Times New Roman"/>
          <w:bCs/>
          <w:lang w:eastAsia="ru-RU"/>
        </w:rPr>
        <w:t xml:space="preserve"> %, нет газа в </w:t>
      </w:r>
      <w:r w:rsidR="009D451C" w:rsidRPr="00787408">
        <w:rPr>
          <w:rFonts w:eastAsia="Times New Roman"/>
          <w:bCs/>
          <w:lang w:eastAsia="ru-RU"/>
        </w:rPr>
        <w:t xml:space="preserve">д.1-е </w:t>
      </w:r>
      <w:proofErr w:type="spellStart"/>
      <w:r w:rsidR="009D451C" w:rsidRPr="00787408">
        <w:rPr>
          <w:rFonts w:eastAsia="Times New Roman"/>
          <w:bCs/>
          <w:lang w:eastAsia="ru-RU"/>
        </w:rPr>
        <w:t>Алкино</w:t>
      </w:r>
      <w:proofErr w:type="spellEnd"/>
      <w:r w:rsidR="009D451C" w:rsidRPr="00787408">
        <w:rPr>
          <w:rFonts w:eastAsia="Times New Roman"/>
          <w:bCs/>
          <w:lang w:eastAsia="ru-RU"/>
        </w:rPr>
        <w:t xml:space="preserve"> ,</w:t>
      </w:r>
      <w:proofErr w:type="spellStart"/>
      <w:r w:rsidR="009D451C" w:rsidRPr="00787408">
        <w:rPr>
          <w:rFonts w:eastAsia="Times New Roman"/>
          <w:bCs/>
          <w:lang w:eastAsia="ru-RU"/>
        </w:rPr>
        <w:t>ул</w:t>
      </w:r>
      <w:proofErr w:type="gramStart"/>
      <w:r w:rsidR="009D451C" w:rsidRPr="00787408">
        <w:rPr>
          <w:rFonts w:eastAsia="Times New Roman"/>
          <w:bCs/>
          <w:lang w:eastAsia="ru-RU"/>
        </w:rPr>
        <w:t>.П</w:t>
      </w:r>
      <w:proofErr w:type="gramEnd"/>
      <w:r w:rsidR="009D451C" w:rsidRPr="00787408">
        <w:rPr>
          <w:rFonts w:eastAsia="Times New Roman"/>
          <w:bCs/>
          <w:lang w:eastAsia="ru-RU"/>
        </w:rPr>
        <w:t>олевая</w:t>
      </w:r>
      <w:proofErr w:type="spellEnd"/>
      <w:r w:rsidRPr="00787408">
        <w:rPr>
          <w:rFonts w:eastAsia="Times New Roman"/>
          <w:bCs/>
          <w:lang w:eastAsia="ru-RU"/>
        </w:rPr>
        <w:t>.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В</w:t>
      </w:r>
      <w:r w:rsidR="00AB604F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bCs/>
          <w:lang w:eastAsia="ru-RU"/>
        </w:rPr>
        <w:t>хозяйственном отношении территория сельского поселения освоена хорошо.</w:t>
      </w:r>
      <w:r w:rsidR="00AB604F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bCs/>
          <w:lang w:eastAsia="ru-RU"/>
        </w:rPr>
        <w:t xml:space="preserve">На территории поселения имеется </w:t>
      </w:r>
      <w:proofErr w:type="spellStart"/>
      <w:r w:rsidRPr="00787408">
        <w:rPr>
          <w:rFonts w:eastAsia="Times New Roman"/>
          <w:bCs/>
          <w:lang w:eastAsia="ru-RU"/>
        </w:rPr>
        <w:t>бюджетообразующее</w:t>
      </w:r>
      <w:proofErr w:type="spellEnd"/>
      <w:r w:rsidRPr="00787408">
        <w:rPr>
          <w:rFonts w:eastAsia="Times New Roman"/>
          <w:bCs/>
          <w:lang w:eastAsia="ru-RU"/>
        </w:rPr>
        <w:t xml:space="preserve"> предприятие – ООО  </w:t>
      </w:r>
      <w:r w:rsidR="009D451C" w:rsidRPr="00787408">
        <w:rPr>
          <w:rFonts w:eastAsia="Times New Roman"/>
          <w:bCs/>
          <w:lang w:eastAsia="ru-RU"/>
        </w:rPr>
        <w:t>«</w:t>
      </w:r>
      <w:proofErr w:type="spellStart"/>
      <w:r w:rsidR="009D451C" w:rsidRPr="00787408">
        <w:rPr>
          <w:rFonts w:eastAsia="Times New Roman"/>
          <w:bCs/>
          <w:lang w:eastAsia="ru-RU"/>
        </w:rPr>
        <w:t>Таврос</w:t>
      </w:r>
      <w:proofErr w:type="spellEnd"/>
      <w:r w:rsidRPr="00787408">
        <w:rPr>
          <w:rFonts w:eastAsia="Times New Roman"/>
          <w:bCs/>
          <w:lang w:eastAsia="ru-RU"/>
        </w:rPr>
        <w:t>, в этом предприятии работает</w:t>
      </w:r>
      <w:r w:rsidR="006E264E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bCs/>
          <w:lang w:eastAsia="ru-RU"/>
        </w:rPr>
        <w:t>более 250 человек.</w:t>
      </w:r>
      <w:r w:rsidRPr="00787408">
        <w:rPr>
          <w:rFonts w:eastAsia="Times New Roman"/>
          <w:lang w:eastAsia="ru-RU"/>
        </w:rPr>
        <w:t xml:space="preserve"> 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Вклад поселения</w:t>
      </w:r>
      <w:r w:rsidR="006E264E" w:rsidRPr="00787408">
        <w:rPr>
          <w:rFonts w:eastAsia="Times New Roman"/>
          <w:bCs/>
          <w:lang w:eastAsia="ru-RU"/>
        </w:rPr>
        <w:t xml:space="preserve"> </w:t>
      </w:r>
      <w:r w:rsidRPr="00787408">
        <w:rPr>
          <w:rFonts w:eastAsia="Times New Roman"/>
          <w:bCs/>
          <w:lang w:eastAsia="ru-RU"/>
        </w:rPr>
        <w:t>в экономику района имеет определенный  вес.</w:t>
      </w:r>
      <w:r w:rsidRPr="00787408">
        <w:rPr>
          <w:rFonts w:eastAsia="Times New Roman"/>
          <w:lang w:eastAsia="ru-RU"/>
        </w:rPr>
        <w:t xml:space="preserve"> </w:t>
      </w:r>
    </w:p>
    <w:p w:rsidR="009D451C" w:rsidRPr="00787408" w:rsidRDefault="00D575DD" w:rsidP="005E2BEE">
      <w:pPr>
        <w:ind w:firstLine="709"/>
        <w:jc w:val="both"/>
        <w:rPr>
          <w:rFonts w:eastAsia="Times New Roman"/>
          <w:bCs/>
          <w:lang w:eastAsia="ru-RU"/>
        </w:rPr>
      </w:pPr>
      <w:r w:rsidRPr="00787408">
        <w:rPr>
          <w:rFonts w:eastAsia="Times New Roman"/>
          <w:bCs/>
          <w:lang w:eastAsia="ru-RU"/>
        </w:rPr>
        <w:t xml:space="preserve">На территории сельского поселения функционирует </w:t>
      </w:r>
      <w:r w:rsidR="009D451C" w:rsidRPr="00787408">
        <w:rPr>
          <w:rFonts w:eastAsia="Times New Roman"/>
          <w:bCs/>
          <w:lang w:eastAsia="ru-RU"/>
        </w:rPr>
        <w:t xml:space="preserve">Филиал </w:t>
      </w:r>
      <w:r w:rsidR="002B0521" w:rsidRPr="00787408">
        <w:rPr>
          <w:rFonts w:eastAsia="Times New Roman"/>
          <w:bCs/>
          <w:lang w:eastAsia="ru-RU"/>
        </w:rPr>
        <w:t xml:space="preserve">МОБУ СОШ с. </w:t>
      </w:r>
      <w:r w:rsidR="009D451C" w:rsidRPr="00787408">
        <w:rPr>
          <w:rFonts w:eastAsia="Times New Roman"/>
          <w:bCs/>
          <w:lang w:eastAsia="ru-RU"/>
        </w:rPr>
        <w:t xml:space="preserve">Первомайский ООШ </w:t>
      </w:r>
      <w:proofErr w:type="spellStart"/>
      <w:r w:rsidR="009D451C" w:rsidRPr="00787408">
        <w:rPr>
          <w:rFonts w:eastAsia="Times New Roman"/>
          <w:bCs/>
          <w:lang w:eastAsia="ru-RU"/>
        </w:rPr>
        <w:t>д</w:t>
      </w:r>
      <w:proofErr w:type="gramStart"/>
      <w:r w:rsidR="009D451C" w:rsidRPr="00787408">
        <w:rPr>
          <w:rFonts w:eastAsia="Times New Roman"/>
          <w:bCs/>
          <w:lang w:eastAsia="ru-RU"/>
        </w:rPr>
        <w:t>.Д</w:t>
      </w:r>
      <w:proofErr w:type="gramEnd"/>
      <w:r w:rsidR="009D451C" w:rsidRPr="00787408">
        <w:rPr>
          <w:rFonts w:eastAsia="Times New Roman"/>
          <w:bCs/>
          <w:lang w:eastAsia="ru-RU"/>
        </w:rPr>
        <w:t>митриевка</w:t>
      </w:r>
      <w:proofErr w:type="spellEnd"/>
      <w:r w:rsidR="002B0521" w:rsidRPr="00787408">
        <w:rPr>
          <w:rFonts w:eastAsia="Times New Roman"/>
          <w:bCs/>
          <w:lang w:eastAsia="ru-RU"/>
        </w:rPr>
        <w:t>,</w:t>
      </w:r>
      <w:r w:rsidRPr="00787408">
        <w:rPr>
          <w:rFonts w:eastAsia="Times New Roman"/>
          <w:bCs/>
          <w:lang w:eastAsia="ru-RU"/>
        </w:rPr>
        <w:t xml:space="preserve"> на данный момент  в  ней обучается   </w:t>
      </w:r>
      <w:r w:rsidR="009D451C" w:rsidRPr="00787408">
        <w:rPr>
          <w:rFonts w:eastAsia="Times New Roman"/>
          <w:bCs/>
          <w:lang w:eastAsia="ru-RU"/>
        </w:rPr>
        <w:t>42</w:t>
      </w:r>
      <w:r w:rsidRPr="00787408">
        <w:rPr>
          <w:rFonts w:eastAsia="Times New Roman"/>
          <w:bCs/>
          <w:lang w:eastAsia="ru-RU"/>
        </w:rPr>
        <w:t xml:space="preserve"> учащихся,, 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На территории сельского поселения функционирует</w:t>
      </w:r>
      <w:r w:rsidR="002B0521" w:rsidRPr="00787408">
        <w:rPr>
          <w:rFonts w:eastAsia="Times New Roman"/>
          <w:bCs/>
          <w:lang w:eastAsia="ru-RU"/>
        </w:rPr>
        <w:t xml:space="preserve"> </w:t>
      </w:r>
      <w:r w:rsidR="009D451C" w:rsidRPr="00787408">
        <w:rPr>
          <w:rFonts w:eastAsia="Times New Roman"/>
          <w:bCs/>
          <w:lang w:eastAsia="ru-RU"/>
        </w:rPr>
        <w:t xml:space="preserve">2 </w:t>
      </w:r>
      <w:proofErr w:type="spellStart"/>
      <w:r w:rsidR="009D451C" w:rsidRPr="00787408">
        <w:rPr>
          <w:rFonts w:eastAsia="Times New Roman"/>
          <w:bCs/>
          <w:lang w:eastAsia="ru-RU"/>
        </w:rPr>
        <w:t>ФАПа</w:t>
      </w:r>
      <w:proofErr w:type="spellEnd"/>
      <w:r w:rsidR="009D451C" w:rsidRPr="00787408">
        <w:rPr>
          <w:rFonts w:eastAsia="Times New Roman"/>
          <w:bCs/>
          <w:lang w:eastAsia="ru-RU"/>
        </w:rPr>
        <w:t xml:space="preserve"> в </w:t>
      </w:r>
      <w:proofErr w:type="spellStart"/>
      <w:r w:rsidR="009D451C" w:rsidRPr="00787408">
        <w:rPr>
          <w:rFonts w:eastAsia="Times New Roman"/>
          <w:bCs/>
          <w:lang w:eastAsia="ru-RU"/>
        </w:rPr>
        <w:t>д</w:t>
      </w:r>
      <w:proofErr w:type="gramStart"/>
      <w:r w:rsidR="009D451C" w:rsidRPr="00787408">
        <w:rPr>
          <w:rFonts w:eastAsia="Times New Roman"/>
          <w:bCs/>
          <w:lang w:eastAsia="ru-RU"/>
        </w:rPr>
        <w:t>.Д</w:t>
      </w:r>
      <w:proofErr w:type="gramEnd"/>
      <w:r w:rsidR="009D451C" w:rsidRPr="00787408">
        <w:rPr>
          <w:rFonts w:eastAsia="Times New Roman"/>
          <w:bCs/>
          <w:lang w:eastAsia="ru-RU"/>
        </w:rPr>
        <w:t>митриевка</w:t>
      </w:r>
      <w:proofErr w:type="spellEnd"/>
      <w:r w:rsidR="009D451C" w:rsidRPr="00787408">
        <w:rPr>
          <w:rFonts w:eastAsia="Times New Roman"/>
          <w:bCs/>
          <w:lang w:eastAsia="ru-RU"/>
        </w:rPr>
        <w:t xml:space="preserve">, и в д 6-е </w:t>
      </w:r>
      <w:proofErr w:type="spellStart"/>
      <w:r w:rsidR="009D451C" w:rsidRPr="00787408">
        <w:rPr>
          <w:rFonts w:eastAsia="Times New Roman"/>
          <w:bCs/>
          <w:lang w:eastAsia="ru-RU"/>
        </w:rPr>
        <w:t>Алкино</w:t>
      </w:r>
      <w:proofErr w:type="spellEnd"/>
      <w:r w:rsidRPr="00787408">
        <w:rPr>
          <w:rFonts w:eastAsia="Times New Roman"/>
          <w:bCs/>
          <w:lang w:eastAsia="ru-RU"/>
        </w:rPr>
        <w:t>.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 xml:space="preserve">Проводится работа по развитию малого предпринимательства на селе. Зарегистрировано и осуществляют свою деятельность </w:t>
      </w:r>
      <w:r w:rsidR="009D451C" w:rsidRPr="00787408">
        <w:rPr>
          <w:rFonts w:eastAsia="Times New Roman"/>
          <w:bCs/>
          <w:lang w:eastAsia="ru-RU"/>
        </w:rPr>
        <w:t>2</w:t>
      </w:r>
      <w:r w:rsidRPr="00787408">
        <w:rPr>
          <w:rFonts w:eastAsia="Times New Roman"/>
          <w:bCs/>
          <w:lang w:eastAsia="ru-RU"/>
        </w:rPr>
        <w:t xml:space="preserve"> субъект</w:t>
      </w:r>
      <w:r w:rsidR="009D451C" w:rsidRPr="00787408">
        <w:rPr>
          <w:rFonts w:eastAsia="Times New Roman"/>
          <w:bCs/>
          <w:lang w:eastAsia="ru-RU"/>
        </w:rPr>
        <w:t>а</w:t>
      </w:r>
      <w:r w:rsidRPr="00787408">
        <w:rPr>
          <w:rFonts w:eastAsia="Times New Roman"/>
          <w:bCs/>
          <w:lang w:eastAsia="ru-RU"/>
        </w:rPr>
        <w:t xml:space="preserve"> малого бизнеса (ИП).</w:t>
      </w:r>
      <w:r w:rsidRPr="00787408">
        <w:rPr>
          <w:rFonts w:eastAsia="Times New Roman"/>
          <w:lang w:eastAsia="ru-RU"/>
        </w:rPr>
        <w:t xml:space="preserve"> 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 xml:space="preserve">Улицы сельского поселения освещают </w:t>
      </w:r>
      <w:r w:rsidR="009D451C" w:rsidRPr="00787408">
        <w:rPr>
          <w:rFonts w:eastAsia="Times New Roman"/>
          <w:bCs/>
          <w:lang w:eastAsia="ru-RU"/>
        </w:rPr>
        <w:t>50</w:t>
      </w:r>
      <w:r w:rsidRPr="00787408">
        <w:rPr>
          <w:rFonts w:eastAsia="Times New Roman"/>
          <w:bCs/>
          <w:lang w:eastAsia="ru-RU"/>
        </w:rPr>
        <w:t xml:space="preserve"> уличных фонаря, которых недостаточно для нормального освещения всех улиц.</w:t>
      </w:r>
      <w:r w:rsidRPr="00787408">
        <w:rPr>
          <w:rFonts w:eastAsia="Times New Roman"/>
          <w:lang w:eastAsia="ru-RU"/>
        </w:rPr>
        <w:t xml:space="preserve"> </w:t>
      </w:r>
    </w:p>
    <w:p w:rsidR="00D575DD" w:rsidRPr="00787408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Краткий анализ свидетельствует о небольшом потенциале сельского поселения, и вместе с этим выявляется наличие определенных социально – экономических проблем, сопутствующих нынешнему этапу развития.</w:t>
      </w:r>
      <w:r w:rsidRPr="00787408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787408">
        <w:rPr>
          <w:rFonts w:eastAsia="Times New Roman"/>
          <w:bCs/>
          <w:lang w:eastAsia="ru-RU"/>
        </w:rPr>
        <w:t>Часть жилищного фонда не обеспе</w:t>
      </w:r>
      <w:r w:rsidR="009D451C" w:rsidRPr="00787408">
        <w:rPr>
          <w:rFonts w:eastAsia="Times New Roman"/>
          <w:bCs/>
          <w:lang w:eastAsia="ru-RU"/>
        </w:rPr>
        <w:t>чена  коммунальными удобствами.</w:t>
      </w:r>
      <w:r w:rsidRPr="00C5174A">
        <w:rPr>
          <w:rFonts w:eastAsia="Times New Roman"/>
          <w:lang w:eastAsia="ru-RU"/>
        </w:rPr>
        <w:t xml:space="preserve"> 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Среди экологических проблем сельского поселения можно выделить наличие несанкционированных свалок, отсутствие контейнерных площадок.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Без значительной государственной поддержки в современных условиях</w:t>
      </w:r>
      <w:r w:rsidR="005B258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муниципальные</w:t>
      </w:r>
      <w:r w:rsidRPr="00C5174A">
        <w:rPr>
          <w:rFonts w:eastAsia="Times New Roman"/>
          <w:bCs/>
          <w:lang w:eastAsia="ru-RU"/>
        </w:rPr>
        <w:t xml:space="preserve"> образования, расположенные в сельской местности, </w:t>
      </w:r>
      <w:r>
        <w:rPr>
          <w:rFonts w:eastAsia="Times New Roman"/>
          <w:bCs/>
          <w:lang w:eastAsia="ru-RU"/>
        </w:rPr>
        <w:t>н</w:t>
      </w:r>
      <w:r w:rsidRPr="00C5174A">
        <w:rPr>
          <w:rFonts w:eastAsia="Times New Roman"/>
          <w:bCs/>
          <w:lang w:eastAsia="ru-RU"/>
        </w:rPr>
        <w:t>е в состоянии эффективно участвовать в социальных реформах и удовлетворении основных жизненных  потребностей, проживающего на их территории населения.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 целях эффективного решения названных проблем требуется реализация мероприятий муниципальной программы «</w:t>
      </w:r>
      <w:r w:rsidRPr="00ED332E">
        <w:rPr>
          <w:rFonts w:eastAsia="Times New Roman"/>
          <w:bCs/>
          <w:kern w:val="36"/>
          <w:lang w:eastAsia="ru-RU"/>
        </w:rPr>
        <w:t xml:space="preserve">Комплексное развитие территории сельского поселения </w:t>
      </w:r>
      <w:r w:rsidR="009D451C">
        <w:rPr>
          <w:rFonts w:eastAsia="Times New Roman"/>
          <w:bCs/>
          <w:kern w:val="36"/>
          <w:lang w:eastAsia="ru-RU"/>
        </w:rPr>
        <w:t>Дмитриевский</w:t>
      </w:r>
      <w:r w:rsidRPr="00ED332E">
        <w:rPr>
          <w:rFonts w:eastAsia="Times New Roman"/>
          <w:bCs/>
          <w:kern w:val="36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bCs/>
          <w:kern w:val="36"/>
          <w:lang w:eastAsia="ru-RU"/>
        </w:rPr>
        <w:t>Благоварский</w:t>
      </w:r>
      <w:proofErr w:type="spellEnd"/>
      <w:r w:rsidR="002F35A5">
        <w:rPr>
          <w:rFonts w:eastAsia="Times New Roman"/>
          <w:bCs/>
          <w:kern w:val="36"/>
          <w:lang w:eastAsia="ru-RU"/>
        </w:rPr>
        <w:t xml:space="preserve"> </w:t>
      </w:r>
      <w:r w:rsidRPr="00ED332E">
        <w:rPr>
          <w:rFonts w:eastAsia="Times New Roman"/>
          <w:bCs/>
          <w:kern w:val="36"/>
          <w:lang w:eastAsia="ru-RU"/>
        </w:rPr>
        <w:t>район</w:t>
      </w:r>
      <w:r w:rsidR="00874DA3">
        <w:rPr>
          <w:rFonts w:eastAsia="Times New Roman"/>
          <w:bCs/>
          <w:kern w:val="36"/>
          <w:lang w:eastAsia="ru-RU"/>
        </w:rPr>
        <w:t>» на 2018-2022</w:t>
      </w:r>
      <w:r>
        <w:rPr>
          <w:rFonts w:eastAsia="Times New Roman"/>
          <w:bCs/>
          <w:kern w:val="36"/>
          <w:lang w:eastAsia="ru-RU"/>
        </w:rPr>
        <w:t xml:space="preserve"> годы</w:t>
      </w:r>
      <w:r w:rsidR="007B7823">
        <w:rPr>
          <w:rFonts w:eastAsia="Times New Roman"/>
          <w:bCs/>
          <w:kern w:val="36"/>
          <w:lang w:eastAsia="ru-RU"/>
        </w:rPr>
        <w:t>»</w:t>
      </w:r>
      <w:r w:rsidR="005B258D">
        <w:rPr>
          <w:rFonts w:eastAsia="Times New Roman"/>
          <w:bCs/>
          <w:kern w:val="36"/>
          <w:lang w:eastAsia="ru-RU"/>
        </w:rPr>
        <w:t>.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Выполнению поставленных задач могут мешать риски, сложившиеся</w:t>
      </w:r>
      <w:r w:rsidR="007B7823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>под  воздействием негативных факторов и имеющихся  в обществе социально – экономических проблем, финансовый и административный риски.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- недостаточность  финансирования  из бюджетных и внебюджетных источников;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- контроль выполнения индикаторов (показателей) на всех стадиях реализации Программы.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1D394A" w:rsidRDefault="00D575DD" w:rsidP="005E2BEE">
      <w:pPr>
        <w:ind w:firstLine="709"/>
        <w:jc w:val="both"/>
        <w:rPr>
          <w:rFonts w:eastAsia="Times New Roman"/>
          <w:lang w:eastAsia="ru-RU"/>
        </w:rPr>
      </w:pPr>
    </w:p>
    <w:p w:rsidR="00694266" w:rsidRDefault="00694266" w:rsidP="007B7823">
      <w:pPr>
        <w:jc w:val="center"/>
        <w:rPr>
          <w:rFonts w:eastAsia="Times New Roman"/>
          <w:b/>
          <w:bCs/>
          <w:lang w:eastAsia="ru-RU"/>
        </w:rPr>
      </w:pPr>
    </w:p>
    <w:p w:rsidR="00694266" w:rsidRDefault="00694266" w:rsidP="007B7823">
      <w:pPr>
        <w:jc w:val="center"/>
        <w:rPr>
          <w:rFonts w:eastAsia="Times New Roman"/>
          <w:b/>
          <w:bCs/>
          <w:lang w:eastAsia="ru-RU"/>
        </w:rPr>
      </w:pPr>
    </w:p>
    <w:p w:rsidR="00694266" w:rsidRDefault="00694266" w:rsidP="007B7823">
      <w:pPr>
        <w:jc w:val="center"/>
        <w:rPr>
          <w:rFonts w:eastAsia="Times New Roman"/>
          <w:b/>
          <w:bCs/>
          <w:lang w:eastAsia="ru-RU"/>
        </w:rPr>
      </w:pPr>
    </w:p>
    <w:p w:rsidR="00694266" w:rsidRDefault="00694266" w:rsidP="007B7823">
      <w:pPr>
        <w:jc w:val="center"/>
        <w:rPr>
          <w:rFonts w:eastAsia="Times New Roman"/>
          <w:b/>
          <w:bCs/>
          <w:lang w:eastAsia="ru-RU"/>
        </w:rPr>
      </w:pPr>
    </w:p>
    <w:p w:rsidR="00694266" w:rsidRDefault="00694266" w:rsidP="007B7823">
      <w:pPr>
        <w:jc w:val="center"/>
        <w:rPr>
          <w:rFonts w:eastAsia="Times New Roman"/>
          <w:b/>
          <w:bCs/>
          <w:lang w:eastAsia="ru-RU"/>
        </w:rPr>
      </w:pPr>
    </w:p>
    <w:p w:rsidR="00F863C3" w:rsidRDefault="00F863C3" w:rsidP="007B7823">
      <w:pPr>
        <w:jc w:val="center"/>
        <w:rPr>
          <w:rFonts w:eastAsia="Times New Roman"/>
          <w:b/>
          <w:bCs/>
          <w:lang w:eastAsia="ru-RU"/>
        </w:rPr>
      </w:pPr>
    </w:p>
    <w:p w:rsidR="00D575DD" w:rsidRDefault="00D575DD" w:rsidP="007B7823">
      <w:pPr>
        <w:jc w:val="center"/>
        <w:rPr>
          <w:rFonts w:eastAsia="Times New Roman"/>
          <w:b/>
          <w:bCs/>
          <w:lang w:eastAsia="ru-RU"/>
        </w:rPr>
      </w:pPr>
      <w:r w:rsidRPr="00BF43DD">
        <w:rPr>
          <w:rFonts w:eastAsia="Times New Roman"/>
          <w:b/>
          <w:bCs/>
          <w:lang w:eastAsia="ru-RU"/>
        </w:rPr>
        <w:lastRenderedPageBreak/>
        <w:t>ПОДПРОГРАММА 1.</w:t>
      </w:r>
    </w:p>
    <w:p w:rsidR="00D921EB" w:rsidRPr="00BF43DD" w:rsidRDefault="00D921EB" w:rsidP="007B7823">
      <w:pPr>
        <w:jc w:val="center"/>
        <w:rPr>
          <w:rFonts w:eastAsia="Times New Roman"/>
          <w:lang w:eastAsia="ru-RU"/>
        </w:rPr>
      </w:pPr>
    </w:p>
    <w:p w:rsidR="00D921EB" w:rsidRPr="00EF7B76" w:rsidRDefault="00EF7B76" w:rsidP="005E2BEE">
      <w:pPr>
        <w:jc w:val="center"/>
        <w:rPr>
          <w:rFonts w:eastAsia="Times New Roman"/>
          <w:b/>
          <w:bCs/>
          <w:lang w:eastAsia="ru-RU"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b/>
        </w:rPr>
        <w:t xml:space="preserve">Благоустройство территории сельского поселения </w:t>
      </w:r>
      <w:r w:rsidR="00E3179F">
        <w:rPr>
          <w:b/>
        </w:rPr>
        <w:t xml:space="preserve">Дмитриевский </w:t>
      </w:r>
      <w:r w:rsidRPr="00EF7B76">
        <w:rPr>
          <w:b/>
        </w:rPr>
        <w:t xml:space="preserve">сельсовет  </w:t>
      </w:r>
      <w:r w:rsidRPr="00EF7B76">
        <w:rPr>
          <w:rFonts w:cs="Times New Roman"/>
          <w:b/>
        </w:rPr>
        <w:t xml:space="preserve">муниципального района </w:t>
      </w:r>
      <w:proofErr w:type="spellStart"/>
      <w:r w:rsidRPr="00EF7B76">
        <w:rPr>
          <w:rFonts w:cs="Times New Roman"/>
          <w:b/>
        </w:rPr>
        <w:t>Благоварский</w:t>
      </w:r>
      <w:proofErr w:type="spellEnd"/>
      <w:r w:rsidRPr="00EF7B76">
        <w:rPr>
          <w:rFonts w:cs="Times New Roman"/>
          <w:b/>
        </w:rPr>
        <w:t xml:space="preserve"> район» на 201</w:t>
      </w:r>
      <w:r w:rsidR="00874DA3">
        <w:rPr>
          <w:rFonts w:cs="Times New Roman"/>
          <w:b/>
        </w:rPr>
        <w:t>8</w:t>
      </w:r>
      <w:r w:rsidRPr="00EF7B76">
        <w:rPr>
          <w:rFonts w:cs="Times New Roman"/>
          <w:b/>
        </w:rPr>
        <w:t>-202</w:t>
      </w:r>
      <w:r w:rsidR="00AC4B6C">
        <w:rPr>
          <w:rFonts w:cs="Times New Roman"/>
          <w:b/>
        </w:rPr>
        <w:t>2</w:t>
      </w:r>
      <w:r w:rsidRPr="00EF7B76">
        <w:rPr>
          <w:rFonts w:cs="Times New Roman"/>
          <w:b/>
        </w:rPr>
        <w:t xml:space="preserve"> годы</w:t>
      </w:r>
    </w:p>
    <w:p w:rsidR="007B7823" w:rsidRPr="00C5174A" w:rsidRDefault="007B7823" w:rsidP="007B7823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9356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378"/>
      </w:tblGrid>
      <w:tr w:rsidR="007B7823" w:rsidRPr="007B7823" w:rsidTr="005E2BEE">
        <w:trPr>
          <w:trHeight w:val="400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E3179F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Администрация сельского поселения </w:t>
            </w:r>
            <w:r w:rsidR="00E3179F">
              <w:rPr>
                <w:rFonts w:eastAsia="Times New Roman" w:cs="Times New Roman"/>
                <w:color w:val="000000" w:themeColor="text1"/>
                <w:lang w:eastAsia="ru-RU"/>
              </w:rPr>
              <w:t>Дмитриевский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7B7823" w:rsidRPr="007B7823" w:rsidTr="005E2BEE">
        <w:trPr>
          <w:trHeight w:val="56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Цели подпрограммы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E3179F">
            <w:pPr>
              <w:spacing w:before="100" w:beforeAutospacing="1" w:after="100" w:afterAutospacing="1"/>
              <w:ind w:left="23"/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 w:rsidR="00E3179F">
              <w:rPr>
                <w:rFonts w:eastAsia="Times New Roman" w:cs="Times New Roman"/>
                <w:color w:val="000000" w:themeColor="text1"/>
                <w:lang w:eastAsia="ru-RU"/>
              </w:rPr>
              <w:t>Дмитриевский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7B7823" w:rsidRPr="007B7823" w:rsidTr="005E2BEE">
        <w:trPr>
          <w:trHeight w:val="57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Задачи подпрограммы      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содержание  муниципальных  объектов коммунальной инфраструктуры;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улучшение экологической ситуации.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улучшение внешнего облика и экологического состояния сельского поселения </w:t>
            </w:r>
            <w:r w:rsidR="00E3179F">
              <w:rPr>
                <w:rFonts w:eastAsia="Times New Roman" w:cs="Times New Roman"/>
                <w:color w:val="000000" w:themeColor="text1"/>
                <w:lang w:eastAsia="ru-RU"/>
              </w:rPr>
              <w:t>Дмитриевский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район Республики Башкортостан;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7B7823" w:rsidRPr="007B7823" w:rsidRDefault="007B7823" w:rsidP="00901FC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7B7823" w:rsidRPr="007B7823" w:rsidRDefault="007B7823" w:rsidP="00901FCA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z w:val="24"/>
                <w:szCs w:val="24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7B7823" w:rsidRPr="007B7823" w:rsidRDefault="007B7823" w:rsidP="00901FC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Улучшение ситуации в области обращения с отходами производства и потребления.</w:t>
            </w:r>
          </w:p>
        </w:tc>
      </w:tr>
      <w:tr w:rsidR="007B7823" w:rsidRPr="007B7823" w:rsidTr="005E2BEE">
        <w:trPr>
          <w:trHeight w:val="25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1.Степень износа объектов коммунальной инфраструктуры;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2.Доля сетей теплоснабжения, водоснабжения, водоотведения нуждающихся в замене;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3. Процент освещенности населенных пунктов;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4.Доля средств на благоустройство в общем объеме расходов сельского поселения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B7823" w:rsidRPr="007B7823" w:rsidTr="005E2BEE">
        <w:trPr>
          <w:trHeight w:val="60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С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роки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201</w:t>
            </w:r>
            <w:r w:rsidR="00874DA3">
              <w:rPr>
                <w:rFonts w:eastAsia="Times New Roman" w:cs="Times New Roman"/>
                <w:color w:val="000000" w:themeColor="text1"/>
                <w:lang w:eastAsia="ru-RU"/>
              </w:rPr>
              <w:t>8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- 20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="00DC52DA"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годы.                  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7B7823" w:rsidRPr="007B7823" w:rsidTr="005E2BEE">
        <w:trPr>
          <w:trHeight w:val="1418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Объемы и источники финансирования подпрограммы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F863C3">
              <w:rPr>
                <w:rFonts w:cs="Times New Roman"/>
                <w:color w:val="000000" w:themeColor="text1"/>
              </w:rPr>
              <w:t>2782,60</w:t>
            </w:r>
            <w:r w:rsidRPr="007B7823">
              <w:rPr>
                <w:rFonts w:cs="Times New Roman"/>
                <w:color w:val="000000" w:themeColor="text1"/>
              </w:rPr>
              <w:t xml:space="preserve">  тыс. руб., в том числе по годам:                               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7B7823" w:rsidRPr="005E2BEE" w:rsidRDefault="007B7823" w:rsidP="00901FC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 w:rsidR="00DC52DA">
              <w:rPr>
                <w:rFonts w:eastAsia="Times New Roman" w:cs="Times New Roman"/>
                <w:b/>
                <w:color w:val="000000" w:themeColor="text1"/>
                <w:lang w:eastAsia="ru-RU"/>
              </w:rPr>
              <w:t>8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b/>
                <w:color w:val="000000" w:themeColor="text1"/>
                <w:lang w:eastAsia="ru-RU"/>
              </w:rPr>
              <w:t>560,8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500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>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МР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01384D">
              <w:rPr>
                <w:rFonts w:eastAsia="Times New Roman" w:cs="Times New Roman"/>
                <w:color w:val="000000" w:themeColor="text1"/>
                <w:lang w:eastAsia="ru-RU"/>
              </w:rPr>
              <w:t>0,00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60,8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 </w:t>
            </w:r>
          </w:p>
          <w:p w:rsidR="00032234" w:rsidRPr="005E2BEE" w:rsidRDefault="00032234" w:rsidP="00032234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 w:rsidR="00DC52DA">
              <w:rPr>
                <w:rFonts w:eastAsia="Times New Roman" w:cs="Times New Roman"/>
                <w:b/>
                <w:color w:val="000000" w:themeColor="text1"/>
                <w:lang w:eastAsia="ru-RU"/>
              </w:rPr>
              <w:t>9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b/>
                <w:color w:val="000000" w:themeColor="text1"/>
                <w:lang w:eastAsia="ru-RU"/>
              </w:rPr>
              <w:t>612,9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500,0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 w:rsidR="0001384D">
              <w:rPr>
                <w:rFonts w:eastAsia="Times New Roman" w:cs="Times New Roman"/>
                <w:color w:val="000000" w:themeColor="text1"/>
                <w:lang w:eastAsia="ru-RU"/>
              </w:rPr>
              <w:t>0,00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112,9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 </w:t>
            </w:r>
          </w:p>
          <w:p w:rsidR="00032234" w:rsidRPr="005E2BEE" w:rsidRDefault="00032234" w:rsidP="00032234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</w:t>
            </w:r>
            <w:r w:rsidR="00DC52DA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b/>
                <w:color w:val="000000" w:themeColor="text1"/>
                <w:lang w:eastAsia="ru-RU"/>
              </w:rPr>
              <w:t>536,3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тыс. руб., из них</w:t>
            </w:r>
          </w:p>
          <w:p w:rsidR="00DC52DA" w:rsidRPr="007B7823" w:rsidRDefault="00DC52DA" w:rsidP="00DC52D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00,0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DC52DA" w:rsidRPr="007B7823" w:rsidRDefault="00DC52DA" w:rsidP="00DC52D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0,00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DC52DA" w:rsidRDefault="00DC52DA" w:rsidP="00DC52D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36,3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032234" w:rsidRPr="005E2BEE" w:rsidRDefault="00032234" w:rsidP="00DC52D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</w:t>
            </w:r>
            <w:r w:rsidR="00DC52DA">
              <w:rPr>
                <w:rFonts w:eastAsia="Times New Roman" w:cs="Times New Roman"/>
                <w:b/>
                <w:color w:val="000000" w:themeColor="text1"/>
                <w:lang w:eastAsia="ru-RU"/>
              </w:rPr>
              <w:t>21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b/>
                <w:color w:val="000000" w:themeColor="text1"/>
                <w:lang w:eastAsia="ru-RU"/>
              </w:rPr>
              <w:t>536,3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DC52DA" w:rsidRPr="007B7823" w:rsidRDefault="00DC52DA" w:rsidP="00DC52D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00,0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DC52DA" w:rsidRPr="007B7823" w:rsidRDefault="00DC52DA" w:rsidP="00DC52D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0,00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DC52DA" w:rsidRDefault="00DC52DA" w:rsidP="00DC52DA">
            <w:pPr>
              <w:rPr>
                <w:rFonts w:eastAsia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36,3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5E2E39">
              <w:rPr>
                <w:rFonts w:eastAsia="Times New Roman" w:cs="Times New Roman"/>
                <w:b/>
                <w:color w:val="000000" w:themeColor="text1"/>
                <w:highlight w:val="yellow"/>
                <w:lang w:eastAsia="ru-RU"/>
              </w:rPr>
              <w:t xml:space="preserve"> </w:t>
            </w:r>
          </w:p>
          <w:p w:rsidR="00D921EB" w:rsidRPr="005E2E39" w:rsidRDefault="00D921EB" w:rsidP="00DC52D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E4385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202</w:t>
            </w:r>
            <w:r w:rsidR="00DC52DA" w:rsidRPr="00E4385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</w:t>
            </w:r>
            <w:r w:rsidRPr="00E4385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  </w:t>
            </w:r>
            <w:r w:rsidR="00874DA3">
              <w:rPr>
                <w:rFonts w:eastAsia="Times New Roman" w:cs="Times New Roman"/>
                <w:b/>
                <w:color w:val="000000" w:themeColor="text1"/>
                <w:lang w:eastAsia="ru-RU"/>
              </w:rPr>
              <w:t>536,3</w:t>
            </w:r>
            <w:r w:rsidRPr="00E4385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D921EB" w:rsidRPr="007B7823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00,0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т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ыс. руб.; </w:t>
            </w:r>
          </w:p>
          <w:p w:rsidR="00D921EB" w:rsidRPr="007B7823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МР –</w:t>
            </w:r>
            <w:r w:rsidR="0037631F">
              <w:rPr>
                <w:rFonts w:eastAsia="Times New Roman" w:cs="Times New Roman"/>
                <w:color w:val="000000" w:themeColor="text1"/>
                <w:lang w:eastAsia="ru-RU"/>
              </w:rPr>
              <w:t>0,00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D921EB" w:rsidRPr="007B7823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863C3">
              <w:rPr>
                <w:rFonts w:eastAsia="Times New Roman" w:cs="Times New Roman"/>
                <w:color w:val="000000" w:themeColor="text1"/>
                <w:lang w:eastAsia="ru-RU"/>
              </w:rPr>
              <w:t>36,3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</w:p>
          <w:p w:rsidR="007B7823" w:rsidRPr="007B7823" w:rsidRDefault="007B7823" w:rsidP="00901FCA">
            <w:pPr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7B7823" w:rsidRPr="007B7823" w:rsidTr="005E2BEE">
        <w:trPr>
          <w:trHeight w:val="83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Ожидаемые результаты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3" w:rsidRPr="007B7823" w:rsidRDefault="007B7823" w:rsidP="00901FC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Реализация мероприятий подпрограммы приведет к достижению следующих результатов: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proofErr w:type="gramStart"/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  <w:proofErr w:type="gramEnd"/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снижение уровня износа объектов коммунальной инфраструктуры;</w:t>
            </w:r>
          </w:p>
          <w:p w:rsidR="007B7823" w:rsidRPr="007B7823" w:rsidRDefault="007B7823" w:rsidP="00901FCA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повышение качества водопроводной воды, 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поставляемой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населению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;</w:t>
            </w:r>
          </w:p>
          <w:p w:rsidR="007B7823" w:rsidRPr="007B7823" w:rsidRDefault="007B7823" w:rsidP="00D921EB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left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ab/>
              <w:t xml:space="preserve">снижение уровня загрязнения окружающей среды, повышение санитарно-эпидемиологического и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экологического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благополучия в результате ликвидации,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рекультивации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и строительства объектов размещения отходов.</w:t>
            </w:r>
          </w:p>
        </w:tc>
      </w:tr>
    </w:tbl>
    <w:p w:rsidR="00D921EB" w:rsidRDefault="00D921EB" w:rsidP="007B7823">
      <w:pPr>
        <w:jc w:val="center"/>
        <w:rPr>
          <w:rFonts w:eastAsia="Times New Roman"/>
          <w:b/>
          <w:lang w:eastAsia="ru-RU"/>
        </w:rPr>
      </w:pPr>
    </w:p>
    <w:p w:rsidR="00D921EB" w:rsidRDefault="00D921EB" w:rsidP="007B7823">
      <w:pPr>
        <w:jc w:val="center"/>
        <w:rPr>
          <w:rFonts w:eastAsia="Times New Roman"/>
          <w:b/>
          <w:lang w:eastAsia="ru-RU"/>
        </w:rPr>
      </w:pPr>
    </w:p>
    <w:p w:rsidR="007B7823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 xml:space="preserve">Раздел 1. Содержание проблемы и обоснование необходимости ее решения 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программными  методами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Подпрограмма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сельского поселения сельского поселения </w:t>
      </w:r>
      <w:r w:rsidR="00E3179F">
        <w:rPr>
          <w:rFonts w:eastAsia="Times New Roman"/>
          <w:lang w:eastAsia="ru-RU"/>
        </w:rPr>
        <w:t>Дмитриевский</w:t>
      </w:r>
      <w:r w:rsidRPr="00C5174A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lang w:eastAsia="ru-RU"/>
        </w:rPr>
        <w:t>Благоварский</w:t>
      </w:r>
      <w:proofErr w:type="spellEnd"/>
      <w:r w:rsidR="002B0521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на 2015 – 20</w:t>
      </w:r>
      <w:r w:rsidR="00032234">
        <w:rPr>
          <w:rFonts w:eastAsia="Times New Roman"/>
          <w:lang w:eastAsia="ru-RU"/>
        </w:rPr>
        <w:t>20</w:t>
      </w:r>
      <w:r w:rsidRPr="00C5174A">
        <w:rPr>
          <w:rFonts w:eastAsia="Times New Roman"/>
          <w:lang w:eastAsia="ru-RU"/>
        </w:rPr>
        <w:t xml:space="preserve"> годы.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Сельское поселение </w:t>
      </w:r>
      <w:r w:rsidR="00E3179F">
        <w:rPr>
          <w:rFonts w:eastAsia="Times New Roman"/>
          <w:lang w:eastAsia="ru-RU"/>
        </w:rPr>
        <w:t>Дмитриевский</w:t>
      </w:r>
      <w:r w:rsidRPr="00C5174A">
        <w:rPr>
          <w:rFonts w:eastAsia="Times New Roman"/>
          <w:lang w:eastAsia="ru-RU"/>
        </w:rPr>
        <w:t xml:space="preserve"> сельсовет включает в себя </w:t>
      </w:r>
      <w:r>
        <w:rPr>
          <w:rFonts w:eastAsia="Times New Roman"/>
          <w:lang w:eastAsia="ru-RU"/>
        </w:rPr>
        <w:t xml:space="preserve">один </w:t>
      </w:r>
      <w:r w:rsidRPr="00C5174A">
        <w:rPr>
          <w:rFonts w:eastAsia="Times New Roman"/>
          <w:lang w:eastAsia="ru-RU"/>
        </w:rPr>
        <w:t>населенны</w:t>
      </w:r>
      <w:r>
        <w:rPr>
          <w:rFonts w:eastAsia="Times New Roman"/>
          <w:lang w:eastAsia="ru-RU"/>
        </w:rPr>
        <w:t>й</w:t>
      </w:r>
      <w:r w:rsidRPr="00C5174A">
        <w:rPr>
          <w:rFonts w:eastAsia="Times New Roman"/>
          <w:lang w:eastAsia="ru-RU"/>
        </w:rPr>
        <w:t xml:space="preserve"> пункт, на территории поселения имеются  </w:t>
      </w:r>
      <w:r>
        <w:rPr>
          <w:rFonts w:eastAsia="Times New Roman"/>
          <w:lang w:eastAsia="ru-RU"/>
        </w:rPr>
        <w:t>пяти</w:t>
      </w:r>
      <w:r w:rsidRPr="00C5174A">
        <w:rPr>
          <w:rFonts w:eastAsia="Times New Roman"/>
          <w:lang w:eastAsia="ru-RU"/>
        </w:rPr>
        <w:t>этажные</w:t>
      </w:r>
      <w:r>
        <w:rPr>
          <w:rFonts w:eastAsia="Times New Roman"/>
          <w:lang w:eastAsia="ru-RU"/>
        </w:rPr>
        <w:t>, четырехэтажные</w:t>
      </w:r>
      <w:r w:rsidRPr="00C5174A">
        <w:rPr>
          <w:rFonts w:eastAsia="Times New Roman"/>
          <w:lang w:eastAsia="ru-RU"/>
        </w:rPr>
        <w:t xml:space="preserve"> жилые дома  и застр</w:t>
      </w:r>
      <w:r>
        <w:rPr>
          <w:rFonts w:eastAsia="Times New Roman"/>
          <w:lang w:eastAsia="ru-RU"/>
        </w:rPr>
        <w:t>ойки частного сектора. И</w:t>
      </w:r>
      <w:r w:rsidRPr="00C5174A">
        <w:rPr>
          <w:rFonts w:eastAsia="Times New Roman"/>
          <w:lang w:eastAsia="ru-RU"/>
        </w:rPr>
        <w:t xml:space="preserve">меется значительная протяженность дорог муниципального и регионального значения.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В настоящее время деятельность коммунального комплекса сельского поселения сельского поселения</w:t>
      </w:r>
      <w:r>
        <w:rPr>
          <w:rFonts w:eastAsia="Times New Roman"/>
          <w:lang w:eastAsia="ru-RU"/>
        </w:rPr>
        <w:t xml:space="preserve"> </w:t>
      </w:r>
      <w:r w:rsidR="00E3179F">
        <w:rPr>
          <w:rFonts w:eastAsia="Times New Roman"/>
          <w:lang w:eastAsia="ru-RU"/>
        </w:rPr>
        <w:t>Дмитриевский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сельсовет муниципального района </w:t>
      </w:r>
      <w:proofErr w:type="spellStart"/>
      <w:r>
        <w:rPr>
          <w:rFonts w:eastAsia="Times New Roman"/>
          <w:lang w:eastAsia="ru-RU"/>
        </w:rPr>
        <w:t>Благоварский</w:t>
      </w:r>
      <w:proofErr w:type="spellEnd"/>
      <w:r w:rsidR="002B0521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характеризуется неравномерным развитием систем коммунальной инфраструктуры поселения, низким качеством предоставления водоснабжения, коммунальных услуг.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Причинами возникновения этих проблем являются: высокий уровень износа объектов коммунальной инфраструктуры  и их технологическая отсталость.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Благоустройство  поселения является приоритетной задачей для Администрации сельского  поселения. Главными принципами при планировании работ по  благоустройству  являются социальная значимость работ, равномерный охват благоустройством  всей территории поселения, а также участие трудовых коллективов учреждений, организаций и предприятий всех форм собственности,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Финансов</w:t>
      </w:r>
      <w:proofErr w:type="gramStart"/>
      <w:r w:rsidRPr="00C5174A">
        <w:rPr>
          <w:rFonts w:eastAsia="Times New Roman"/>
          <w:lang w:eastAsia="ru-RU"/>
        </w:rPr>
        <w:t>о-</w:t>
      </w:r>
      <w:proofErr w:type="gramEnd"/>
      <w:r w:rsidR="00E3179F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повышенный уровень эксплуатационных нагрузок на объекты благоустройства;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снижением уровня общей культуры населения, выражающимся в отсутствии бережливого отношения к объектам муниципальной собственности;     </w:t>
      </w:r>
    </w:p>
    <w:p w:rsidR="007B7823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большие нарекания вызывают благоустройство и санитарное содержание дворовых территорий.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lastRenderedPageBreak/>
        <w:t>По-прежнему серьезную озабоченность вызывают состояние сбора, утилизации и захоронения бытовых и промышленных отходов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C5174A">
        <w:rPr>
          <w:rFonts w:eastAsia="Times New Roman"/>
          <w:lang w:eastAsia="ru-RU"/>
        </w:rPr>
        <w:t>-качество водопроводной воды, поставляемой насе</w:t>
      </w:r>
      <w:r w:rsidRPr="00C5174A">
        <w:rPr>
          <w:rFonts w:eastAsia="Times New Roman"/>
          <w:lang w:eastAsia="ru-RU"/>
        </w:rPr>
        <w:softHyphen/>
        <w:t>лению;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Программно-целевой подход к решению проблем жилищно-коммунального хозяйства и 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ЖКХ и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Раздел 2. Основные цели и задачи,  Подпрограммы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Основная цель подпрограммы совершенствование и развитие системы  комплексного благоустройства,  улучшение экологической ситуации в поселении, создание комфортных условий проживания и отдыха населения.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Основные задачи программы: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 - улучшение экологической ситуации.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улучшение внешнего облика и экологического состояния сельского поселения </w:t>
      </w:r>
      <w:r w:rsidR="00694266">
        <w:rPr>
          <w:rFonts w:eastAsia="Times New Roman"/>
          <w:lang w:eastAsia="ru-RU"/>
        </w:rPr>
        <w:t>Дмитриевский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 сельсовет, за счёт озеленения территории, текущего ремонта объектов культурного наследия, памятников;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не капитальные нестационарные сооружения, наружная реклама и информация);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5174A">
        <w:rPr>
          <w:rFonts w:eastAsia="Times New Roman"/>
          <w:lang w:eastAsia="ru-RU"/>
        </w:rPr>
        <w:t>повышение качественного уровня благоустроенности территорий общего пользования площадей, улиц;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активизация работы населения по благоустройству и наведению санитарного порядка на придомовых и уличных территориях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содержание кладбищ;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создание условий для организации ритуальных услуг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проведение мероприятий по отлову бродячих животных;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ликвидацию несанкционированных свалок;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Подпрограмма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C5174A">
        <w:rPr>
          <w:rFonts w:eastAsia="Times New Roman"/>
          <w:lang w:eastAsia="ru-RU"/>
        </w:rPr>
        <w:t>ресурсо</w:t>
      </w:r>
      <w:proofErr w:type="spellEnd"/>
      <w:r w:rsidRPr="00C5174A">
        <w:rPr>
          <w:rFonts w:eastAsia="Times New Roman"/>
          <w:lang w:eastAsia="ru-RU"/>
        </w:rPr>
        <w:t xml:space="preserve">-, энергосберегающих технологий.     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</w:p>
    <w:p w:rsidR="00874DA3" w:rsidRDefault="00874DA3" w:rsidP="007B7823">
      <w:pPr>
        <w:tabs>
          <w:tab w:val="left" w:pos="284"/>
        </w:tabs>
        <w:ind w:left="399"/>
        <w:jc w:val="center"/>
        <w:rPr>
          <w:b/>
        </w:rPr>
      </w:pPr>
    </w:p>
    <w:p w:rsidR="007B7823" w:rsidRPr="00C5174A" w:rsidRDefault="007B7823" w:rsidP="007B7823">
      <w:pPr>
        <w:tabs>
          <w:tab w:val="left" w:pos="284"/>
        </w:tabs>
        <w:ind w:left="399"/>
        <w:jc w:val="center"/>
        <w:rPr>
          <w:b/>
        </w:rPr>
      </w:pPr>
      <w:r w:rsidRPr="00C5174A">
        <w:rPr>
          <w:b/>
        </w:rPr>
        <w:t>3.Сроки и этапы реализации Подпрограммы</w:t>
      </w:r>
    </w:p>
    <w:p w:rsidR="007B7823" w:rsidRPr="00C5174A" w:rsidRDefault="007B7823" w:rsidP="007B7823">
      <w:pPr>
        <w:autoSpaceDE w:val="0"/>
        <w:ind w:firstLine="709"/>
        <w:jc w:val="both"/>
      </w:pPr>
    </w:p>
    <w:p w:rsidR="0056044E" w:rsidRPr="00BC1B84" w:rsidRDefault="0056044E" w:rsidP="0056044E">
      <w:pPr>
        <w:ind w:left="705"/>
        <w:jc w:val="both"/>
        <w:rPr>
          <w:szCs w:val="28"/>
        </w:rPr>
      </w:pPr>
      <w:r w:rsidRPr="00BC1B84">
        <w:rPr>
          <w:szCs w:val="28"/>
        </w:rPr>
        <w:t>Реализация Программы рассчитана на 201</w:t>
      </w:r>
      <w:r w:rsidR="00874DA3">
        <w:rPr>
          <w:szCs w:val="28"/>
        </w:rPr>
        <w:t>8</w:t>
      </w:r>
      <w:r w:rsidRPr="00BC1B84">
        <w:rPr>
          <w:szCs w:val="28"/>
        </w:rPr>
        <w:t>-20</w:t>
      </w:r>
      <w:r>
        <w:rPr>
          <w:szCs w:val="28"/>
        </w:rPr>
        <w:t>2</w:t>
      </w:r>
      <w:r w:rsidR="00AC4B6C">
        <w:rPr>
          <w:szCs w:val="28"/>
        </w:rPr>
        <w:t>2</w:t>
      </w:r>
      <w:r w:rsidRPr="00BC1B84">
        <w:rPr>
          <w:szCs w:val="28"/>
        </w:rPr>
        <w:t>годы.</w:t>
      </w:r>
    </w:p>
    <w:p w:rsidR="007B7823" w:rsidRPr="00C5174A" w:rsidRDefault="007B7823" w:rsidP="007B7823">
      <w:pPr>
        <w:ind w:firstLine="700"/>
        <w:jc w:val="both"/>
      </w:pPr>
    </w:p>
    <w:p w:rsidR="007B7823" w:rsidRPr="0056044E" w:rsidRDefault="007B7823" w:rsidP="007B7823">
      <w:pPr>
        <w:ind w:left="720"/>
        <w:jc w:val="center"/>
        <w:rPr>
          <w:rFonts w:cs="Times New Roman"/>
          <w:b/>
        </w:rPr>
      </w:pPr>
      <w:r w:rsidRPr="0056044E">
        <w:rPr>
          <w:rFonts w:cs="Times New Roman"/>
          <w:b/>
        </w:rPr>
        <w:t>4.Объемы и источники финансирования подпрограммы.</w:t>
      </w:r>
    </w:p>
    <w:p w:rsidR="007B7823" w:rsidRPr="005E2BEE" w:rsidRDefault="007B7823" w:rsidP="007B7823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Подпрограммы осуществляется за счет средств бюджета сельского поселения </w:t>
      </w:r>
      <w:r w:rsidR="00E3179F">
        <w:rPr>
          <w:rFonts w:ascii="Times New Roman" w:hAnsi="Times New Roman" w:cs="Times New Roman"/>
          <w:sz w:val="24"/>
          <w:szCs w:val="24"/>
        </w:rPr>
        <w:t>Дмитриевский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B258D"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 xml:space="preserve">район и субсидий из бюджета Республики Башкортостан согласно плану мероприятий Программы (Приложение №2). </w:t>
      </w:r>
      <w:proofErr w:type="gramStart"/>
      <w:r w:rsidRPr="005E2BEE">
        <w:rPr>
          <w:rFonts w:ascii="Times New Roman" w:hAnsi="Times New Roman" w:cs="Times New Roman"/>
          <w:sz w:val="24"/>
          <w:szCs w:val="24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7B7823" w:rsidRPr="0056044E" w:rsidRDefault="007B7823" w:rsidP="007B7823">
      <w:pPr>
        <w:autoSpaceDE w:val="0"/>
        <w:ind w:firstLine="709"/>
        <w:jc w:val="both"/>
        <w:rPr>
          <w:rFonts w:cs="Times New Roman"/>
        </w:rPr>
      </w:pPr>
    </w:p>
    <w:p w:rsidR="007B7823" w:rsidRPr="004C637C" w:rsidRDefault="007B7823" w:rsidP="007B7823">
      <w:pPr>
        <w:ind w:firstLine="700"/>
        <w:jc w:val="center"/>
        <w:rPr>
          <w:rFonts w:cs="Times New Roman"/>
          <w:b/>
        </w:rPr>
      </w:pP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5. Перечень показателей (индикаторов) Подпрограммы</w:t>
      </w: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</w:p>
    <w:p w:rsidR="007B7823" w:rsidRPr="00963E5F" w:rsidRDefault="007B7823" w:rsidP="007B7823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7B7823" w:rsidRPr="00963E5F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  <w:r w:rsidRPr="005E2BEE">
        <w:rPr>
          <w:rFonts w:eastAsia="Times New Roman" w:cs="Times New Roman"/>
          <w:b/>
          <w:lang w:eastAsia="ru-RU"/>
        </w:rPr>
        <w:t xml:space="preserve">Раздел 6. Механизм реализации Подпрограммы, организация управления и </w:t>
      </w:r>
      <w:proofErr w:type="gramStart"/>
      <w:r w:rsidRPr="005E2BEE">
        <w:rPr>
          <w:rFonts w:eastAsia="Times New Roman" w:cs="Times New Roman"/>
          <w:b/>
          <w:lang w:eastAsia="ru-RU"/>
        </w:rPr>
        <w:t>контроль за</w:t>
      </w:r>
      <w:proofErr w:type="gramEnd"/>
      <w:r w:rsidRPr="005E2BEE">
        <w:rPr>
          <w:rFonts w:eastAsia="Times New Roman" w:cs="Times New Roman"/>
          <w:b/>
          <w:lang w:eastAsia="ru-RU"/>
        </w:rPr>
        <w:t xml:space="preserve"> ходом ее реализации.</w:t>
      </w: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 xml:space="preserve">Управление реализацией Подпрограммы осуществляет заказчик программы - Администрация сельского поселения </w:t>
      </w:r>
      <w:r w:rsidR="00E3179F">
        <w:rPr>
          <w:rFonts w:eastAsia="Times New Roman" w:cs="Times New Roman"/>
          <w:lang w:eastAsia="ru-RU"/>
        </w:rPr>
        <w:t>Дмитриевский</w:t>
      </w:r>
      <w:r w:rsidRPr="005E2BEE">
        <w:rPr>
          <w:rFonts w:eastAsia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5E2BEE">
        <w:rPr>
          <w:rFonts w:eastAsia="Times New Roman" w:cs="Times New Roman"/>
          <w:lang w:eastAsia="ru-RU"/>
        </w:rPr>
        <w:t>Благоварский</w:t>
      </w:r>
      <w:proofErr w:type="spellEnd"/>
      <w:r w:rsidR="002B0521">
        <w:rPr>
          <w:rFonts w:eastAsia="Times New Roman" w:cs="Times New Roman"/>
          <w:lang w:eastAsia="ru-RU"/>
        </w:rPr>
        <w:t xml:space="preserve"> </w:t>
      </w:r>
      <w:r w:rsidRPr="005E2BEE">
        <w:rPr>
          <w:rFonts w:eastAsia="Times New Roman" w:cs="Times New Roman"/>
          <w:lang w:eastAsia="ru-RU"/>
        </w:rPr>
        <w:t>район Республики Башкортостан.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Заказчиком Подпрограммы выполняются следующие основные задачи: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источников;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Мероприятия Подпрограммы реализуются посредством заключения муниципальных  контрактов между заказчиком Подпрограммы и исполнителями Подпрограммы. К реализации подпрограммы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427F84" w:rsidRDefault="00427F84" w:rsidP="007B7823">
      <w:pPr>
        <w:jc w:val="center"/>
        <w:rPr>
          <w:b/>
        </w:rPr>
      </w:pPr>
    </w:p>
    <w:p w:rsidR="00427F84" w:rsidRDefault="00427F84" w:rsidP="007B7823">
      <w:pPr>
        <w:jc w:val="center"/>
        <w:rPr>
          <w:b/>
        </w:rPr>
      </w:pPr>
    </w:p>
    <w:p w:rsidR="00427F84" w:rsidRDefault="00427F84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56044E" w:rsidRDefault="0056044E" w:rsidP="0056044E">
      <w:pPr>
        <w:jc w:val="center"/>
        <w:rPr>
          <w:rFonts w:eastAsia="Times New Roman"/>
          <w:b/>
          <w:bCs/>
          <w:lang w:eastAsia="ru-RU"/>
        </w:rPr>
      </w:pPr>
      <w:r w:rsidRPr="00BF43DD">
        <w:rPr>
          <w:rFonts w:eastAsia="Times New Roman"/>
          <w:b/>
          <w:bCs/>
          <w:lang w:eastAsia="ru-RU"/>
        </w:rPr>
        <w:lastRenderedPageBreak/>
        <w:t xml:space="preserve">ПОДПРОГРАММА </w:t>
      </w:r>
      <w:r>
        <w:rPr>
          <w:rFonts w:eastAsia="Times New Roman"/>
          <w:b/>
          <w:bCs/>
          <w:lang w:eastAsia="ru-RU"/>
        </w:rPr>
        <w:t>2</w:t>
      </w:r>
      <w:r w:rsidRPr="00BF43DD">
        <w:rPr>
          <w:rFonts w:eastAsia="Times New Roman"/>
          <w:b/>
          <w:bCs/>
          <w:lang w:eastAsia="ru-RU"/>
        </w:rPr>
        <w:t>.</w:t>
      </w:r>
    </w:p>
    <w:p w:rsidR="0056044E" w:rsidRPr="00BF43DD" w:rsidRDefault="0056044E" w:rsidP="0056044E">
      <w:pPr>
        <w:jc w:val="center"/>
        <w:rPr>
          <w:rFonts w:eastAsia="Times New Roman"/>
          <w:lang w:eastAsia="ru-RU"/>
        </w:rPr>
      </w:pPr>
    </w:p>
    <w:p w:rsidR="00EF7B76" w:rsidRPr="00EF7B76" w:rsidRDefault="00EF7B76" w:rsidP="00EF7B76">
      <w:pPr>
        <w:jc w:val="center"/>
        <w:rPr>
          <w:rFonts w:cs="Times New Roman"/>
          <w:b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rFonts w:cs="Times New Roman"/>
          <w:b/>
        </w:rPr>
        <w:t xml:space="preserve">Дорожная деятельность в сельском поселении </w:t>
      </w:r>
      <w:r w:rsidR="00E3179F">
        <w:rPr>
          <w:rFonts w:cs="Times New Roman"/>
          <w:b/>
        </w:rPr>
        <w:t>Дмитриевский</w:t>
      </w:r>
      <w:r w:rsidRPr="00EF7B76">
        <w:rPr>
          <w:rFonts w:cs="Times New Roman"/>
          <w:b/>
        </w:rPr>
        <w:t xml:space="preserve"> сельсовет  муниципального района </w:t>
      </w:r>
      <w:proofErr w:type="spellStart"/>
      <w:r w:rsidRPr="00EF7B76">
        <w:rPr>
          <w:rFonts w:cs="Times New Roman"/>
          <w:b/>
        </w:rPr>
        <w:t>Благоварский</w:t>
      </w:r>
      <w:proofErr w:type="spellEnd"/>
      <w:r w:rsidRPr="00EF7B76">
        <w:rPr>
          <w:rFonts w:cs="Times New Roman"/>
          <w:b/>
        </w:rPr>
        <w:t xml:space="preserve"> район» на 201</w:t>
      </w:r>
      <w:r w:rsidR="00F863C3">
        <w:rPr>
          <w:rFonts w:cs="Times New Roman"/>
          <w:b/>
        </w:rPr>
        <w:t>8</w:t>
      </w:r>
      <w:r w:rsidRPr="00EF7B76">
        <w:rPr>
          <w:rFonts w:cs="Times New Roman"/>
          <w:b/>
        </w:rPr>
        <w:t>-202</w:t>
      </w:r>
      <w:r w:rsidR="00AC4B6C">
        <w:rPr>
          <w:rFonts w:cs="Times New Roman"/>
          <w:b/>
        </w:rPr>
        <w:t>2</w:t>
      </w:r>
      <w:r w:rsidRPr="00EF7B76">
        <w:rPr>
          <w:rFonts w:cs="Times New Roman"/>
          <w:b/>
        </w:rPr>
        <w:t xml:space="preserve"> годы</w:t>
      </w:r>
    </w:p>
    <w:p w:rsidR="0056044E" w:rsidRPr="00C5174A" w:rsidRDefault="0056044E" w:rsidP="0056044E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56044E" w:rsidRPr="005E2BEE" w:rsidTr="005E2BEE">
        <w:trPr>
          <w:trHeight w:val="10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t>Обеспечение охраны жизни, здоровья граж</w:t>
            </w:r>
            <w:r w:rsidRPr="005E2BEE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дан и их имущества, гарантий их законных прав на безопасные условия движения на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дорогах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24" w:righ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 </w:t>
            </w:r>
            <w:r w:rsidRPr="005E2BEE">
              <w:rPr>
                <w:rFonts w:cs="Times New Roman"/>
                <w:color w:val="000000"/>
                <w:sz w:val="22"/>
                <w:szCs w:val="22"/>
              </w:rPr>
              <w:t>- создание системы профилактических мер, направленных на формирование у участни</w:t>
            </w:r>
            <w:r w:rsidRPr="005E2BEE">
              <w:rPr>
                <w:rFonts w:cs="Times New Roman"/>
                <w:color w:val="000000"/>
                <w:spacing w:val="-3"/>
                <w:sz w:val="22"/>
                <w:szCs w:val="22"/>
              </w:rPr>
              <w:t>ков дорожного движения законопослушного поведения;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- совершенствование системы мер по преду</w:t>
            </w:r>
            <w:r w:rsidRPr="005E2BEE">
              <w:rPr>
                <w:rFonts w:cs="Times New Roman"/>
                <w:color w:val="000000"/>
                <w:spacing w:val="-5"/>
                <w:sz w:val="22"/>
                <w:szCs w:val="22"/>
              </w:rPr>
              <w:t>преждению детского дорожно-</w:t>
            </w: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транспортного травматизма; 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56044E" w:rsidRPr="005E2BEE" w:rsidRDefault="0056044E" w:rsidP="00901FCA">
            <w:pPr>
              <w:shd w:val="clear" w:color="auto" w:fill="FFFFFF"/>
              <w:ind w:left="24" w:righ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4E" w:rsidRPr="005E2BEE" w:rsidRDefault="0056044E" w:rsidP="00F863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201</w:t>
            </w:r>
            <w:r w:rsidR="00F863C3">
              <w:rPr>
                <w:rFonts w:cs="Times New Roman"/>
                <w:sz w:val="22"/>
                <w:szCs w:val="22"/>
              </w:rPr>
              <w:t>8</w:t>
            </w:r>
            <w:r w:rsidRPr="005E2BEE">
              <w:rPr>
                <w:rFonts w:cs="Times New Roman"/>
                <w:sz w:val="22"/>
                <w:szCs w:val="22"/>
              </w:rPr>
              <w:t>-20</w:t>
            </w:r>
            <w:r w:rsidR="004C637C" w:rsidRPr="005E2BEE">
              <w:rPr>
                <w:rFonts w:cs="Times New Roman"/>
                <w:sz w:val="22"/>
                <w:szCs w:val="22"/>
              </w:rPr>
              <w:t>2</w:t>
            </w:r>
            <w:r w:rsidR="00DC52DA">
              <w:rPr>
                <w:rFonts w:cs="Times New Roman"/>
                <w:sz w:val="22"/>
                <w:szCs w:val="22"/>
              </w:rPr>
              <w:t>2</w:t>
            </w:r>
            <w:r w:rsidRPr="005E2BE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E317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- Администрация  сельского поселения </w:t>
            </w:r>
            <w:r w:rsidR="00E3179F">
              <w:rPr>
                <w:rFonts w:cs="Times New Roman"/>
                <w:sz w:val="22"/>
                <w:szCs w:val="22"/>
              </w:rPr>
              <w:t>Дмитриевский</w:t>
            </w:r>
            <w:r w:rsidRPr="005E2BEE">
              <w:rPr>
                <w:rFonts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E2BEE">
              <w:rPr>
                <w:rFonts w:cs="Times New Roman"/>
                <w:sz w:val="22"/>
                <w:szCs w:val="22"/>
              </w:rPr>
              <w:t>Б</w:t>
            </w:r>
            <w:r w:rsidR="004C637C" w:rsidRPr="005E2BEE">
              <w:rPr>
                <w:rFonts w:cs="Times New Roman"/>
                <w:sz w:val="22"/>
                <w:szCs w:val="22"/>
              </w:rPr>
              <w:t>лаговарск</w:t>
            </w:r>
            <w:r w:rsidRPr="005E2BEE">
              <w:rPr>
                <w:rFonts w:cs="Times New Roman"/>
                <w:sz w:val="22"/>
                <w:szCs w:val="22"/>
              </w:rPr>
              <w:t>ий</w:t>
            </w:r>
            <w:proofErr w:type="spellEnd"/>
            <w:r w:rsidRPr="005E2BEE">
              <w:rPr>
                <w:rFonts w:cs="Times New Roman"/>
                <w:sz w:val="22"/>
                <w:szCs w:val="22"/>
              </w:rPr>
              <w:t xml:space="preserve"> район Республики Башкортостан;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C" w:rsidRPr="0037631F" w:rsidRDefault="004C637C" w:rsidP="004C637C">
            <w:pPr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 xml:space="preserve">Объем финансирования подпрограммы за счет средств бюджета сельского </w:t>
            </w:r>
            <w:r w:rsidRPr="0037631F">
              <w:rPr>
                <w:rFonts w:cs="Times New Roman"/>
                <w:color w:val="000000" w:themeColor="text1"/>
                <w:sz w:val="22"/>
                <w:szCs w:val="22"/>
              </w:rPr>
              <w:t xml:space="preserve">поселения составит </w:t>
            </w:r>
            <w:r w:rsidR="00874DA3">
              <w:rPr>
                <w:rFonts w:cs="Times New Roman"/>
                <w:color w:val="000000" w:themeColor="text1"/>
                <w:sz w:val="22"/>
                <w:szCs w:val="22"/>
              </w:rPr>
              <w:t>1242,83</w:t>
            </w:r>
            <w:r w:rsidRPr="0037631F">
              <w:rPr>
                <w:rFonts w:cs="Times New Roman"/>
                <w:color w:val="000000" w:themeColor="text1"/>
                <w:sz w:val="22"/>
                <w:szCs w:val="22"/>
              </w:rPr>
              <w:t xml:space="preserve">  тыс. руб., в том числе по годам:                                          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201</w:t>
            </w:r>
            <w:r w:rsidR="0042417E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8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 </w:t>
            </w:r>
            <w:r w:rsidR="00874DA3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214,43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F863C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214,</w:t>
            </w:r>
            <w:r w:rsidR="00874DA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F863C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   тыс. </w:t>
            </w:r>
            <w:proofErr w:type="spellStart"/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руб</w:t>
            </w:r>
            <w:proofErr w:type="spellEnd"/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;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42417E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19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 </w:t>
            </w:r>
            <w:r w:rsidR="00F863C3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257,1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 </w:t>
            </w:r>
            <w:r w:rsidR="00F863C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257,1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  тыс. руб.;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СП – 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42417E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</w:t>
            </w:r>
            <w:r w:rsidR="00BE344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257,1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МР –</w:t>
            </w:r>
            <w:r w:rsidR="0037631F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BE344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7,1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42417E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21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37631F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7C432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DD1508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7C432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0 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МР –</w:t>
            </w:r>
            <w:r w:rsidR="0037631F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BE344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BE344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42417E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37631F"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427F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7,1</w:t>
            </w:r>
            <w:r w:rsidRPr="0037631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37631F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7631F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BE344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BE344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DD1508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032234"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00</w:t>
            </w:r>
            <w:r w:rsidRPr="0037631F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56044E" w:rsidRPr="005E2BEE" w:rsidRDefault="004C637C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</w:t>
            </w:r>
          </w:p>
          <w:p w:rsidR="004C637C" w:rsidRPr="005E2BEE" w:rsidRDefault="004C637C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5E2BEE">
              <w:rPr>
                <w:rFonts w:cs="Times New Roman"/>
                <w:sz w:val="22"/>
                <w:szCs w:val="22"/>
              </w:rP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56044E" w:rsidRPr="005E2BEE" w:rsidRDefault="0056044E" w:rsidP="00901F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поселения.</w:t>
            </w:r>
          </w:p>
        </w:tc>
      </w:tr>
    </w:tbl>
    <w:p w:rsidR="00BE344A" w:rsidRDefault="00BE344A" w:rsidP="004C637C">
      <w:pPr>
        <w:jc w:val="center"/>
        <w:rPr>
          <w:rFonts w:cs="Times New Roman"/>
          <w:b/>
        </w:rPr>
      </w:pPr>
    </w:p>
    <w:p w:rsidR="00BE344A" w:rsidRDefault="00BE344A" w:rsidP="004C637C">
      <w:pPr>
        <w:jc w:val="center"/>
        <w:rPr>
          <w:rFonts w:cs="Times New Roman"/>
          <w:b/>
        </w:rPr>
      </w:pPr>
    </w:p>
    <w:p w:rsidR="004C637C" w:rsidRPr="0063437E" w:rsidRDefault="004C637C" w:rsidP="004C637C">
      <w:pPr>
        <w:jc w:val="center"/>
        <w:rPr>
          <w:rFonts w:cs="Times New Roman"/>
          <w:b/>
        </w:rPr>
      </w:pPr>
      <w:r w:rsidRPr="004C637C">
        <w:rPr>
          <w:rFonts w:cs="Times New Roman"/>
          <w:b/>
        </w:rPr>
        <w:lastRenderedPageBreak/>
        <w:t xml:space="preserve">Раздел </w:t>
      </w:r>
      <w:r>
        <w:rPr>
          <w:rFonts w:cs="Times New Roman"/>
          <w:b/>
        </w:rPr>
        <w:t>1</w:t>
      </w:r>
      <w:r w:rsidRPr="004C637C">
        <w:rPr>
          <w:rFonts w:cs="Times New Roman"/>
          <w:b/>
        </w:rPr>
        <w:t>. Содержание проблемы и обоснование необходимости ее решения программными методами</w:t>
      </w:r>
    </w:p>
    <w:p w:rsidR="004C637C" w:rsidRPr="0063437E" w:rsidRDefault="004C637C" w:rsidP="004C637C">
      <w:pPr>
        <w:jc w:val="center"/>
        <w:rPr>
          <w:rFonts w:cs="Times New Roman"/>
          <w:b/>
        </w:rPr>
      </w:pPr>
    </w:p>
    <w:p w:rsidR="004C637C" w:rsidRPr="00963E5F" w:rsidRDefault="004C637C" w:rsidP="004C637C">
      <w:pPr>
        <w:ind w:firstLine="360"/>
        <w:jc w:val="both"/>
        <w:rPr>
          <w:rFonts w:cs="Times New Roman"/>
        </w:rPr>
      </w:pPr>
      <w:r w:rsidRPr="0063437E">
        <w:rPr>
          <w:rFonts w:cs="Times New Roman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</w:t>
      </w:r>
      <w:r w:rsidRPr="00963E5F">
        <w:rPr>
          <w:rFonts w:cs="Times New Roman"/>
        </w:rPr>
        <w:t>стемы обеспечения безопасности дорожного движения, крайне низкой дисциплиной участников дорожного движения.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низкие потребительские свойства автомобильных дорог;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низкая водительская дисциплина;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низкий уровень знаний граждан правил  поведения на дорогах.</w:t>
      </w:r>
    </w:p>
    <w:p w:rsidR="004C637C" w:rsidRPr="004C637C" w:rsidRDefault="004C637C" w:rsidP="004C637C">
      <w:pPr>
        <w:ind w:firstLine="540"/>
        <w:jc w:val="both"/>
        <w:outlineLvl w:val="1"/>
        <w:rPr>
          <w:rFonts w:cs="Times New Roman"/>
        </w:rPr>
      </w:pPr>
      <w:proofErr w:type="gramStart"/>
      <w:r w:rsidRPr="004C637C">
        <w:rPr>
          <w:rFonts w:cs="Times New Roman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</w:t>
      </w:r>
      <w:r w:rsidRPr="0063437E">
        <w:rPr>
          <w:rFonts w:cs="Times New Roman"/>
        </w:rPr>
        <w:t>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63437E">
        <w:rPr>
          <w:rFonts w:cs="Times New Roman"/>
        </w:rPr>
        <w:t xml:space="preserve"> и осуществления дорожной деятельности в соответствии с </w:t>
      </w:r>
      <w:hyperlink r:id="rId8" w:history="1">
        <w:r w:rsidRPr="00EF7B76">
          <w:rPr>
            <w:rStyle w:val="af4"/>
            <w:rFonts w:cs="Times New Roman"/>
            <w:color w:val="auto"/>
            <w:u w:val="none"/>
          </w:rPr>
          <w:t>законодательством</w:t>
        </w:r>
      </w:hyperlink>
      <w:r w:rsidRPr="00EF7B76">
        <w:rPr>
          <w:rFonts w:cs="Times New Roman"/>
        </w:rPr>
        <w:t xml:space="preserve"> Р</w:t>
      </w:r>
      <w:r w:rsidRPr="004C637C">
        <w:rPr>
          <w:rFonts w:cs="Times New Roman"/>
        </w:rPr>
        <w:t>оссийской Федерации.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- определения конкретных целей, задач и мероприятий;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повышения эффективности управления в области обеспечения безопасности дорожного движения.</w:t>
      </w:r>
    </w:p>
    <w:p w:rsidR="004C637C" w:rsidRPr="00963E5F" w:rsidRDefault="004C637C" w:rsidP="004C637C">
      <w:pPr>
        <w:shd w:val="clear" w:color="auto" w:fill="FFFFFF"/>
        <w:ind w:right="11" w:firstLine="851"/>
        <w:jc w:val="both"/>
        <w:rPr>
          <w:rFonts w:cs="Times New Roman"/>
        </w:rPr>
      </w:pPr>
      <w:r w:rsidRPr="00963E5F">
        <w:rPr>
          <w:rFonts w:cs="Times New Roman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4C637C" w:rsidRPr="00963E5F" w:rsidRDefault="004C637C" w:rsidP="004C637C">
      <w:pPr>
        <w:shd w:val="clear" w:color="auto" w:fill="FFFFFF"/>
        <w:ind w:right="11" w:firstLine="851"/>
        <w:jc w:val="both"/>
        <w:rPr>
          <w:rFonts w:cs="Times New Roman"/>
        </w:rPr>
      </w:pPr>
    </w:p>
    <w:p w:rsidR="004C637C" w:rsidRPr="004C637C" w:rsidRDefault="004C637C" w:rsidP="004C637C">
      <w:pPr>
        <w:jc w:val="center"/>
        <w:rPr>
          <w:rFonts w:cs="Times New Roman"/>
          <w:b/>
        </w:rPr>
      </w:pPr>
      <w:r w:rsidRPr="00963E5F">
        <w:rPr>
          <w:rFonts w:cs="Times New Roman"/>
          <w:b/>
        </w:rPr>
        <w:t xml:space="preserve">Раздел </w:t>
      </w:r>
      <w:r>
        <w:rPr>
          <w:rFonts w:cs="Times New Roman"/>
          <w:b/>
        </w:rPr>
        <w:t>2</w:t>
      </w:r>
      <w:r w:rsidRPr="004C637C">
        <w:rPr>
          <w:rFonts w:cs="Times New Roman"/>
          <w:b/>
        </w:rPr>
        <w:t>. Цели и задачи, сроки и этапы реализации программы</w:t>
      </w:r>
    </w:p>
    <w:p w:rsidR="004C637C" w:rsidRPr="0063437E" w:rsidRDefault="004C637C" w:rsidP="004C637C">
      <w:pPr>
        <w:ind w:firstLine="709"/>
        <w:jc w:val="both"/>
        <w:outlineLvl w:val="0"/>
        <w:rPr>
          <w:rFonts w:cs="Times New Roman"/>
        </w:rPr>
      </w:pPr>
    </w:p>
    <w:p w:rsidR="004C637C" w:rsidRPr="0063437E" w:rsidRDefault="004C637C" w:rsidP="004C637C">
      <w:pPr>
        <w:ind w:firstLine="709"/>
        <w:jc w:val="both"/>
        <w:outlineLvl w:val="0"/>
        <w:rPr>
          <w:rFonts w:cs="Times New Roman"/>
        </w:rPr>
      </w:pPr>
      <w:r w:rsidRPr="0063437E">
        <w:rPr>
          <w:rFonts w:cs="Times New Roman"/>
        </w:rPr>
        <w:t>Цели Программы:</w:t>
      </w:r>
    </w:p>
    <w:p w:rsidR="004C637C" w:rsidRPr="00963E5F" w:rsidRDefault="004C637C" w:rsidP="004C637C">
      <w:pPr>
        <w:shd w:val="clear" w:color="auto" w:fill="FFFFFF"/>
        <w:ind w:left="10" w:firstLine="699"/>
        <w:jc w:val="both"/>
        <w:rPr>
          <w:rFonts w:cs="Times New Roman"/>
        </w:rPr>
      </w:pPr>
      <w:r w:rsidRPr="0063437E">
        <w:rPr>
          <w:rFonts w:cs="Times New Roman"/>
        </w:rPr>
        <w:t>- </w:t>
      </w:r>
      <w:r w:rsidRPr="0063437E">
        <w:rPr>
          <w:rFonts w:cs="Times New Roman"/>
          <w:color w:val="000000"/>
        </w:rPr>
        <w:t>обеспечение охраны жизни, здоровья граж</w:t>
      </w:r>
      <w:r w:rsidRPr="00963E5F">
        <w:rPr>
          <w:rFonts w:cs="Times New Roman"/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963E5F">
        <w:rPr>
          <w:rFonts w:cs="Times New Roman"/>
          <w:color w:val="000000"/>
          <w:spacing w:val="-1"/>
        </w:rPr>
        <w:t>дорогах</w:t>
      </w:r>
    </w:p>
    <w:p w:rsidR="004C637C" w:rsidRPr="005E2BEE" w:rsidRDefault="004C637C" w:rsidP="004C637C">
      <w:pPr>
        <w:pStyle w:val="25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 w:rsidRPr="005E2BEE">
        <w:rPr>
          <w:rFonts w:cs="Times New Roman"/>
          <w:szCs w:val="24"/>
        </w:rPr>
        <w:t>Задачи Программы:</w:t>
      </w:r>
    </w:p>
    <w:p w:rsidR="004C637C" w:rsidRPr="0063437E" w:rsidRDefault="004C637C" w:rsidP="004C637C">
      <w:pPr>
        <w:shd w:val="clear" w:color="auto" w:fill="FFFFFF"/>
        <w:ind w:left="24" w:right="10" w:firstLine="684"/>
        <w:jc w:val="both"/>
        <w:rPr>
          <w:rFonts w:cs="Times New Roman"/>
        </w:rPr>
      </w:pPr>
      <w:r w:rsidRPr="004C637C">
        <w:rPr>
          <w:rFonts w:cs="Times New Roman"/>
          <w:color w:val="000000"/>
        </w:rPr>
        <w:t>- создание системы профилактических мер, направленных на формирование у участни</w:t>
      </w:r>
      <w:r w:rsidRPr="004C637C">
        <w:rPr>
          <w:rFonts w:cs="Times New Roman"/>
          <w:color w:val="000000"/>
          <w:spacing w:val="-3"/>
        </w:rPr>
        <w:t>ков дорожного движения законопослушного поведения;</w:t>
      </w:r>
    </w:p>
    <w:p w:rsidR="004C637C" w:rsidRPr="0063437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  <w:color w:val="000000"/>
          <w:spacing w:val="-2"/>
        </w:rPr>
      </w:pPr>
      <w:r w:rsidRPr="0063437E">
        <w:rPr>
          <w:rFonts w:cs="Times New Roman"/>
          <w:color w:val="000000"/>
          <w:spacing w:val="2"/>
        </w:rPr>
        <w:tab/>
        <w:t>- совершенствование системы мер по преду</w:t>
      </w:r>
      <w:r w:rsidRPr="0063437E">
        <w:rPr>
          <w:rFonts w:cs="Times New Roman"/>
          <w:color w:val="000000"/>
          <w:spacing w:val="-5"/>
        </w:rPr>
        <w:t>преждению детского дорожно-</w:t>
      </w:r>
      <w:r w:rsidRPr="0063437E">
        <w:rPr>
          <w:rFonts w:cs="Times New Roman"/>
          <w:color w:val="000000"/>
          <w:spacing w:val="-2"/>
        </w:rPr>
        <w:t xml:space="preserve">транспортного травматизма; </w:t>
      </w:r>
    </w:p>
    <w:p w:rsidR="004C637C" w:rsidRPr="005E2BE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</w:rPr>
      </w:pPr>
      <w:r w:rsidRPr="00963E5F">
        <w:rPr>
          <w:rFonts w:cs="Times New Roman"/>
          <w:color w:val="000000"/>
          <w:spacing w:val="-2"/>
        </w:rPr>
        <w:tab/>
        <w:t xml:space="preserve">- </w:t>
      </w:r>
      <w:r w:rsidRPr="00963E5F">
        <w:rPr>
          <w:rFonts w:cs="Times New Roman"/>
          <w:color w:val="000000"/>
          <w:spacing w:val="-1"/>
        </w:rPr>
        <w:t>совершенствование</w:t>
      </w:r>
      <w:r w:rsidRPr="005E2BEE">
        <w:rPr>
          <w:rFonts w:cs="Times New Roman"/>
          <w:color w:val="000000"/>
          <w:spacing w:val="-1"/>
        </w:rPr>
        <w:t xml:space="preserve"> организации движения транспортных средств и пешеходов в результате проведения организационно-планировочных мер;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2"/>
        </w:rPr>
      </w:pPr>
      <w:r w:rsidRPr="005E2BEE">
        <w:rPr>
          <w:rFonts w:cs="Times New Roman"/>
          <w:color w:val="000000"/>
          <w:spacing w:val="2"/>
        </w:rPr>
        <w:t>- Снижение количества дорожно-транспортных происшествий с участием пешеходов.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-2"/>
        </w:rPr>
      </w:pPr>
    </w:p>
    <w:p w:rsidR="004C637C" w:rsidRPr="005E2BEE" w:rsidRDefault="004C637C" w:rsidP="004C637C">
      <w:pPr>
        <w:pStyle w:val="afc"/>
        <w:tabs>
          <w:tab w:val="left" w:pos="709"/>
        </w:tabs>
        <w:spacing w:after="0"/>
        <w:ind w:left="0" w:firstLine="709"/>
        <w:jc w:val="both"/>
        <w:rPr>
          <w:sz w:val="24"/>
        </w:rPr>
      </w:pPr>
      <w:r w:rsidRPr="005E2BEE">
        <w:rPr>
          <w:sz w:val="24"/>
        </w:rPr>
        <w:t xml:space="preserve"> Этапы реализации Программы будут осуществляться с 201</w:t>
      </w:r>
      <w:r w:rsidR="00AF1A2C">
        <w:rPr>
          <w:sz w:val="24"/>
        </w:rPr>
        <w:t>8</w:t>
      </w:r>
      <w:r w:rsidRPr="005E2BEE">
        <w:rPr>
          <w:sz w:val="24"/>
        </w:rPr>
        <w:t xml:space="preserve"> по 20</w:t>
      </w:r>
      <w:r>
        <w:rPr>
          <w:sz w:val="24"/>
        </w:rPr>
        <w:t>2</w:t>
      </w:r>
      <w:r w:rsidR="00AF1A2C">
        <w:rPr>
          <w:sz w:val="24"/>
        </w:rPr>
        <w:t>2</w:t>
      </w:r>
      <w:r w:rsidRPr="005E2BEE">
        <w:rPr>
          <w:sz w:val="24"/>
        </w:rPr>
        <w:t xml:space="preserve"> годы. </w:t>
      </w:r>
    </w:p>
    <w:p w:rsidR="004C637C" w:rsidRPr="005E2BEE" w:rsidRDefault="004C637C" w:rsidP="004C637C">
      <w:pPr>
        <w:pStyle w:val="afc"/>
        <w:tabs>
          <w:tab w:val="left" w:pos="709"/>
        </w:tabs>
        <w:spacing w:after="0"/>
        <w:ind w:left="0" w:firstLine="709"/>
        <w:jc w:val="both"/>
        <w:rPr>
          <w:sz w:val="24"/>
        </w:rPr>
      </w:pPr>
    </w:p>
    <w:p w:rsidR="00E147AD" w:rsidRPr="005E2BEE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t xml:space="preserve">Раздел </w:t>
      </w:r>
      <w:r w:rsidR="00E147AD">
        <w:rPr>
          <w:rFonts w:ascii="Times New Roman" w:hAnsi="Times New Roman" w:cs="Times New Roman"/>
          <w:b/>
        </w:rPr>
        <w:t>3</w:t>
      </w:r>
      <w:r w:rsidRPr="005E2BEE">
        <w:rPr>
          <w:rFonts w:ascii="Times New Roman" w:hAnsi="Times New Roman" w:cs="Times New Roman"/>
          <w:b/>
        </w:rPr>
        <w:t>. Система программных мероприятий</w:t>
      </w:r>
    </w:p>
    <w:p w:rsidR="004C637C" w:rsidRPr="004C637C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4C637C">
        <w:rPr>
          <w:rFonts w:cs="Times New Roman"/>
          <w:color w:val="000000"/>
          <w:spacing w:val="-2"/>
        </w:rPr>
        <w:t>Программа будет осуществляться путем реализации программных ме</w:t>
      </w:r>
      <w:r w:rsidRPr="004C637C">
        <w:rPr>
          <w:rFonts w:cs="Times New Roman"/>
          <w:color w:val="000000"/>
          <w:spacing w:val="-5"/>
        </w:rPr>
        <w:t>роприятий.</w:t>
      </w:r>
    </w:p>
    <w:p w:rsidR="004C637C" w:rsidRPr="00963E5F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 xml:space="preserve"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</w:t>
      </w:r>
      <w:r w:rsidRPr="0063437E">
        <w:rPr>
          <w:rFonts w:cs="Times New Roman"/>
          <w:color w:val="000000"/>
        </w:rPr>
        <w:lastRenderedPageBreak/>
        <w:t>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5E2BEE">
        <w:rPr>
          <w:rFonts w:cs="Times New Roman"/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5E2BEE">
        <w:rPr>
          <w:rFonts w:cs="Times New Roman"/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5E2BEE">
        <w:rPr>
          <w:rFonts w:cs="Times New Roman"/>
          <w:color w:val="000000"/>
        </w:rPr>
        <w:t>дств пр</w:t>
      </w:r>
      <w:proofErr w:type="gramEnd"/>
      <w:r w:rsidRPr="005E2BEE">
        <w:rPr>
          <w:rFonts w:cs="Times New Roman"/>
          <w:color w:val="000000"/>
        </w:rPr>
        <w:t>опаганды.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5E2BEE">
        <w:rPr>
          <w:rFonts w:cs="Times New Roman"/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5E2BEE">
        <w:rPr>
          <w:rFonts w:cs="Times New Roman"/>
          <w:color w:val="000000"/>
        </w:rPr>
        <w:t>состояния</w:t>
      </w:r>
      <w:proofErr w:type="gramEnd"/>
      <w:r w:rsidRPr="005E2BEE">
        <w:rPr>
          <w:rFonts w:cs="Times New Roman"/>
          <w:color w:val="000000"/>
        </w:rPr>
        <w:t xml:space="preserve"> автомобильных дорог.</w:t>
      </w:r>
    </w:p>
    <w:p w:rsidR="004C637C" w:rsidRDefault="004C637C" w:rsidP="004C63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637C" w:rsidRPr="005E2BEE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t xml:space="preserve">Раздел </w:t>
      </w:r>
      <w:r w:rsidR="00E147AD">
        <w:rPr>
          <w:rFonts w:ascii="Times New Roman" w:hAnsi="Times New Roman" w:cs="Times New Roman"/>
          <w:b/>
        </w:rPr>
        <w:t>4</w:t>
      </w:r>
      <w:r w:rsidRPr="005E2BEE">
        <w:rPr>
          <w:rFonts w:ascii="Times New Roman" w:hAnsi="Times New Roman" w:cs="Times New Roman"/>
          <w:b/>
        </w:rPr>
        <w:t>. Механизм реализации П</w:t>
      </w:r>
      <w:r w:rsidR="00E0482A">
        <w:rPr>
          <w:rFonts w:ascii="Times New Roman" w:hAnsi="Times New Roman" w:cs="Times New Roman"/>
          <w:b/>
        </w:rPr>
        <w:t>одп</w:t>
      </w:r>
      <w:r w:rsidRPr="005E2BEE">
        <w:rPr>
          <w:rFonts w:ascii="Times New Roman" w:hAnsi="Times New Roman" w:cs="Times New Roman"/>
          <w:b/>
        </w:rPr>
        <w:t xml:space="preserve">рограммы, организация управления и </w:t>
      </w:r>
      <w:proofErr w:type="gramStart"/>
      <w:r w:rsidRPr="005E2BEE">
        <w:rPr>
          <w:rFonts w:ascii="Times New Roman" w:hAnsi="Times New Roman" w:cs="Times New Roman"/>
          <w:b/>
        </w:rPr>
        <w:t>контроль за</w:t>
      </w:r>
      <w:proofErr w:type="gramEnd"/>
      <w:r w:rsidRPr="005E2BEE">
        <w:rPr>
          <w:rFonts w:ascii="Times New Roman" w:hAnsi="Times New Roman" w:cs="Times New Roman"/>
          <w:b/>
        </w:rPr>
        <w:t xml:space="preserve"> ходом ее реализации.</w:t>
      </w:r>
    </w:p>
    <w:p w:rsidR="004C637C" w:rsidRPr="00E147AD" w:rsidRDefault="004C637C" w:rsidP="004C637C">
      <w:pPr>
        <w:rPr>
          <w:rFonts w:cs="Times New Roman"/>
        </w:rPr>
      </w:pPr>
    </w:p>
    <w:p w:rsidR="004C637C" w:rsidRPr="0063437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E147AD">
        <w:rPr>
          <w:rFonts w:cs="Times New Roman"/>
          <w:color w:val="000000"/>
        </w:rPr>
        <w:t>Контроль за</w:t>
      </w:r>
      <w:proofErr w:type="gramEnd"/>
      <w:r w:rsidRPr="00E147AD">
        <w:rPr>
          <w:rFonts w:cs="Times New Roman"/>
          <w:color w:val="000000"/>
        </w:rPr>
        <w:t xml:space="preserve"> исполнением Программы осуществляет Глава Администрации сельского поселения.</w:t>
      </w:r>
    </w:p>
    <w:p w:rsidR="004C637C" w:rsidRPr="0063437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637C" w:rsidRPr="005E2BE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963E5F">
        <w:rPr>
          <w:rFonts w:cs="Times New Roman"/>
          <w:color w:val="000000"/>
        </w:rPr>
        <w:t>Текущее управление реализацие</w:t>
      </w:r>
      <w:r w:rsidRPr="005E2BEE">
        <w:rPr>
          <w:rFonts w:cs="Times New Roman"/>
          <w:color w:val="000000"/>
        </w:rPr>
        <w:t>й Программы осуществляет заказчик — координатор Программы в соответствии с действующим законодательством.</w:t>
      </w:r>
    </w:p>
    <w:p w:rsidR="004C637C" w:rsidRPr="005E2BE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lastRenderedPageBreak/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5E2BEE">
        <w:rPr>
          <w:rFonts w:cs="Times New Roman"/>
          <w:color w:val="000000"/>
        </w:rPr>
        <w:t>,</w:t>
      </w:r>
      <w:proofErr w:type="gramEnd"/>
      <w:r w:rsidRPr="005E2BEE">
        <w:rPr>
          <w:rFonts w:cs="Times New Roman"/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4C637C" w:rsidRPr="005E2BEE" w:rsidRDefault="004C637C" w:rsidP="004C637C">
      <w:pPr>
        <w:rPr>
          <w:rFonts w:cs="Times New Roman"/>
          <w:b/>
        </w:rPr>
      </w:pPr>
    </w:p>
    <w:p w:rsidR="00E0482A" w:rsidRPr="0056044E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Раздел 5</w:t>
      </w:r>
      <w:r w:rsidRPr="0056044E">
        <w:rPr>
          <w:rFonts w:cs="Times New Roman"/>
          <w:b/>
        </w:rPr>
        <w:t xml:space="preserve">.Объемы и источники финансирования </w:t>
      </w:r>
      <w:r>
        <w:rPr>
          <w:rFonts w:cs="Times New Roman"/>
          <w:b/>
        </w:rPr>
        <w:t>П</w:t>
      </w:r>
      <w:r w:rsidRPr="0056044E">
        <w:rPr>
          <w:rFonts w:cs="Times New Roman"/>
          <w:b/>
        </w:rPr>
        <w:t>одпрограммы.</w:t>
      </w:r>
    </w:p>
    <w:p w:rsidR="00E0482A" w:rsidRPr="005E2BEE" w:rsidRDefault="00E0482A" w:rsidP="00E0482A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r w:rsidR="00E3179F">
        <w:rPr>
          <w:rFonts w:ascii="Times New Roman" w:hAnsi="Times New Roman" w:cs="Times New Roman"/>
          <w:sz w:val="24"/>
          <w:szCs w:val="24"/>
        </w:rPr>
        <w:t>Дмитриевский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 xml:space="preserve">район и субсидий из бюджета Республики Башкортостан согласно плану мероприятий Программы (Приложение №2). </w:t>
      </w:r>
      <w:proofErr w:type="gramStart"/>
      <w:r w:rsidRPr="005E2BEE">
        <w:rPr>
          <w:rFonts w:ascii="Times New Roman" w:hAnsi="Times New Roman" w:cs="Times New Roman"/>
          <w:sz w:val="24"/>
          <w:szCs w:val="24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E0482A" w:rsidRPr="0056044E" w:rsidRDefault="00E0482A" w:rsidP="00E0482A">
      <w:pPr>
        <w:autoSpaceDE w:val="0"/>
        <w:ind w:firstLine="709"/>
        <w:jc w:val="both"/>
        <w:rPr>
          <w:rFonts w:cs="Times New Roman"/>
        </w:rPr>
      </w:pPr>
    </w:p>
    <w:p w:rsidR="00E0482A" w:rsidRPr="004C637C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6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963E5F" w:rsidRDefault="00E0482A" w:rsidP="00E0482A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P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56044E" w:rsidRPr="00657A66" w:rsidRDefault="0056044E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4C637C" w:rsidRDefault="004C637C" w:rsidP="00D575D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657A66" w:rsidRPr="009A1EB7" w:rsidRDefault="00657A66" w:rsidP="00657A66">
      <w:pPr>
        <w:jc w:val="center"/>
        <w:rPr>
          <w:rFonts w:cs="Times New Roman"/>
          <w:b/>
        </w:rPr>
      </w:pPr>
      <w:r w:rsidRPr="009A1EB7">
        <w:rPr>
          <w:rFonts w:cs="Times New Roman"/>
          <w:b/>
        </w:rPr>
        <w:lastRenderedPageBreak/>
        <w:t>ПОДПРОГРАММА 3.</w:t>
      </w:r>
    </w:p>
    <w:p w:rsidR="00657A66" w:rsidRPr="009A1EB7" w:rsidRDefault="00657A66" w:rsidP="00657A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E77308">
        <w:rPr>
          <w:rFonts w:eastAsia="Times New Roman" w:cs="Times New Roman"/>
          <w:b/>
          <w:lang w:eastAsia="ru-RU"/>
        </w:rPr>
        <w:t>«</w:t>
      </w:r>
      <w:r w:rsidRPr="005E2BEE">
        <w:rPr>
          <w:rFonts w:cs="Times New Roman"/>
          <w:b/>
        </w:rPr>
        <w:t>Развитие земельных и имущественных отношений в сельском поселении</w:t>
      </w:r>
      <w:r w:rsidRPr="009A1EB7">
        <w:rPr>
          <w:rFonts w:cs="Times New Roman"/>
          <w:b/>
        </w:rPr>
        <w:t xml:space="preserve"> </w:t>
      </w:r>
      <w:r w:rsidR="00E3179F">
        <w:rPr>
          <w:rFonts w:cs="Times New Roman"/>
          <w:b/>
        </w:rPr>
        <w:t>Дмитриевский</w:t>
      </w:r>
      <w:r w:rsidRPr="009A1EB7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 xml:space="preserve">сельсовет </w:t>
      </w:r>
      <w:r w:rsidR="00EF7B76">
        <w:rPr>
          <w:rFonts w:cs="Times New Roman"/>
          <w:b/>
        </w:rPr>
        <w:t xml:space="preserve">муниципального района </w:t>
      </w:r>
      <w:proofErr w:type="spellStart"/>
      <w:r w:rsidR="00EF7B76">
        <w:rPr>
          <w:rFonts w:cs="Times New Roman"/>
          <w:b/>
        </w:rPr>
        <w:t>Благоварский</w:t>
      </w:r>
      <w:proofErr w:type="spellEnd"/>
      <w:r w:rsidR="00EF7B76">
        <w:rPr>
          <w:rFonts w:cs="Times New Roman"/>
          <w:b/>
        </w:rPr>
        <w:t xml:space="preserve"> район» </w:t>
      </w:r>
      <w:r w:rsidRPr="005E2BEE">
        <w:rPr>
          <w:rFonts w:cs="Times New Roman"/>
          <w:b/>
        </w:rPr>
        <w:t>на 201</w:t>
      </w:r>
      <w:r w:rsidR="007C4320">
        <w:rPr>
          <w:rFonts w:cs="Times New Roman"/>
          <w:b/>
        </w:rPr>
        <w:t>8</w:t>
      </w:r>
      <w:r w:rsidRPr="005E2BEE">
        <w:rPr>
          <w:rFonts w:cs="Times New Roman"/>
          <w:b/>
        </w:rPr>
        <w:t>-202</w:t>
      </w:r>
      <w:r w:rsidR="00AC4B6C">
        <w:rPr>
          <w:rFonts w:cs="Times New Roman"/>
          <w:b/>
        </w:rPr>
        <w:t>2</w:t>
      </w:r>
      <w:r w:rsidRPr="005E2BEE">
        <w:rPr>
          <w:rFonts w:cs="Times New Roman"/>
          <w:b/>
        </w:rPr>
        <w:t xml:space="preserve"> годы</w:t>
      </w:r>
    </w:p>
    <w:p w:rsidR="00657A66" w:rsidRPr="00E77308" w:rsidRDefault="00657A66" w:rsidP="00657A66">
      <w:pPr>
        <w:jc w:val="center"/>
        <w:rPr>
          <w:rFonts w:eastAsia="Times New Roman" w:cs="Times New Roman"/>
          <w:bCs/>
          <w:lang w:eastAsia="ru-RU"/>
        </w:rPr>
      </w:pPr>
      <w:r w:rsidRPr="00E77308">
        <w:rPr>
          <w:rFonts w:eastAsia="Times New Roman" w:cs="Times New Roman"/>
          <w:bCs/>
          <w:lang w:eastAsia="ru-RU"/>
        </w:rPr>
        <w:t>Паспорт подпрограммы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8280"/>
      </w:tblGrid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Основная цель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E3179F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- совершенствование и развитие системы землеустройства и землепользования в сельском поселении </w:t>
            </w:r>
            <w:r w:rsidR="00E3179F">
              <w:rPr>
                <w:rFonts w:cs="Times New Roman"/>
              </w:rPr>
              <w:t>Дмитриевский</w:t>
            </w:r>
            <w:r w:rsidRPr="00E4385E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</w:t>
            </w:r>
            <w:proofErr w:type="spellStart"/>
            <w:r w:rsidRPr="00E77308">
              <w:rPr>
                <w:rFonts w:cs="Times New Roman"/>
              </w:rPr>
              <w:t>Б</w:t>
            </w:r>
            <w:r w:rsidR="00E77308">
              <w:rPr>
                <w:rFonts w:cs="Times New Roman"/>
              </w:rPr>
              <w:t>лаговарский</w:t>
            </w:r>
            <w:proofErr w:type="spellEnd"/>
            <w:r w:rsidRPr="00E77308">
              <w:rPr>
                <w:rFonts w:cs="Times New Roman"/>
              </w:rPr>
              <w:t xml:space="preserve"> район Республики Башкортостан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проведение мероприятий, направленных на оформление права муниципальной собственности на земельные участки под объектами недвижимости, находя</w:t>
            </w:r>
            <w:r w:rsidRPr="0063437E">
              <w:rPr>
                <w:rFonts w:cs="Times New Roman"/>
              </w:rPr>
              <w:t xml:space="preserve">щихся в муниципальной собственности, проведение землеустроительных работ на этих участках </w:t>
            </w:r>
            <w:r w:rsidRPr="00E4385E">
              <w:rPr>
                <w:rFonts w:cs="Times New Roman"/>
              </w:rPr>
              <w:t>(</w:t>
            </w:r>
            <w:r w:rsidR="0042417E" w:rsidRPr="00E4385E">
              <w:rPr>
                <w:rFonts w:cs="Times New Roman"/>
              </w:rPr>
              <w:t>3</w:t>
            </w:r>
            <w:r w:rsidRPr="00E4385E">
              <w:rPr>
                <w:rFonts w:cs="Times New Roman"/>
              </w:rPr>
              <w:t xml:space="preserve"> объектов).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- организация взаимодействия между Администрации  сельского поселения </w:t>
            </w:r>
            <w:r w:rsidR="00E3179F">
              <w:rPr>
                <w:rFonts w:cs="Times New Roman"/>
              </w:rPr>
              <w:t>Дмитриевский</w:t>
            </w:r>
            <w:r w:rsidRPr="00E4385E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</w:t>
            </w:r>
            <w:proofErr w:type="spellStart"/>
            <w:r w:rsidRPr="00E77308">
              <w:rPr>
                <w:rFonts w:cs="Times New Roman"/>
              </w:rPr>
              <w:t>Б</w:t>
            </w:r>
            <w:r w:rsidR="00E77308">
              <w:rPr>
                <w:rFonts w:cs="Times New Roman"/>
              </w:rPr>
              <w:t>лаговарск</w:t>
            </w:r>
            <w:r w:rsidRPr="00E77308">
              <w:rPr>
                <w:rFonts w:cs="Times New Roman"/>
              </w:rPr>
              <w:t>ий</w:t>
            </w:r>
            <w:proofErr w:type="spellEnd"/>
            <w:r w:rsidRPr="00E77308">
              <w:rPr>
                <w:rFonts w:cs="Times New Roman"/>
              </w:rPr>
              <w:t xml:space="preserve">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r w:rsidR="00C2140A">
              <w:rPr>
                <w:rFonts w:cs="Times New Roman"/>
              </w:rPr>
              <w:t xml:space="preserve">Дмитриевский </w:t>
            </w:r>
            <w:r w:rsidRPr="00E4385E">
              <w:rPr>
                <w:rFonts w:cs="Times New Roman"/>
              </w:rPr>
              <w:t>сельсовет</w:t>
            </w:r>
            <w:proofErr w:type="gramStart"/>
            <w:r w:rsidRPr="00E77308">
              <w:rPr>
                <w:rFonts w:cs="Times New Roman"/>
              </w:rPr>
              <w:t xml:space="preserve"> ;</w:t>
            </w:r>
            <w:proofErr w:type="gramEnd"/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обеспечение проведения карантинных мероприятий на землях сельского поселения;</w:t>
            </w:r>
          </w:p>
          <w:p w:rsidR="009A1EB7" w:rsidRPr="00963E5F" w:rsidRDefault="009A1EB7" w:rsidP="00901FCA">
            <w:pPr>
              <w:jc w:val="both"/>
              <w:rPr>
                <w:rFonts w:cs="Times New Roman"/>
              </w:rPr>
            </w:pPr>
            <w:r w:rsidRPr="00963E5F">
              <w:rPr>
                <w:rFonts w:cs="Times New Roman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-привлечение жителей к участию в решении проблем землепользования и землеустройства;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Сроки реализации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37631F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- 201</w:t>
            </w:r>
            <w:r w:rsidR="0037631F">
              <w:rPr>
                <w:rFonts w:cs="Times New Roman"/>
              </w:rPr>
              <w:t>8</w:t>
            </w:r>
            <w:r w:rsidRPr="00E77308">
              <w:rPr>
                <w:rFonts w:cs="Times New Roman"/>
              </w:rPr>
              <w:t>-20</w:t>
            </w:r>
            <w:r w:rsidR="00E77308">
              <w:rPr>
                <w:rFonts w:cs="Times New Roman"/>
              </w:rPr>
              <w:t>2</w:t>
            </w:r>
            <w:r w:rsidR="0042417E">
              <w:rPr>
                <w:rFonts w:cs="Times New Roman"/>
              </w:rPr>
              <w:t>2</w:t>
            </w:r>
            <w:r w:rsidRPr="00E77308">
              <w:rPr>
                <w:rFonts w:cs="Times New Roman"/>
              </w:rPr>
              <w:t xml:space="preserve"> годы</w:t>
            </w:r>
          </w:p>
        </w:tc>
      </w:tr>
      <w:tr w:rsidR="009A1EB7" w:rsidRPr="005E2BEE" w:rsidTr="00032234">
        <w:trPr>
          <w:trHeight w:val="3394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Объемы и источники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финансирования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- общий объем финансирования Программы составляет:</w:t>
            </w:r>
          </w:p>
          <w:p w:rsidR="00032234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в 201</w:t>
            </w:r>
            <w:r w:rsidR="0042417E" w:rsidRPr="00E4385E">
              <w:rPr>
                <w:rFonts w:cs="Times New Roman"/>
              </w:rPr>
              <w:t>8</w:t>
            </w:r>
            <w:r w:rsidRPr="00E4385E">
              <w:rPr>
                <w:rFonts w:cs="Times New Roman"/>
              </w:rPr>
              <w:t>-20</w:t>
            </w:r>
            <w:r w:rsidR="00032234" w:rsidRPr="00E4385E">
              <w:rPr>
                <w:rFonts w:cs="Times New Roman"/>
              </w:rPr>
              <w:t>2</w:t>
            </w:r>
            <w:r w:rsidR="0042417E" w:rsidRPr="00E4385E">
              <w:rPr>
                <w:rFonts w:cs="Times New Roman"/>
              </w:rPr>
              <w:t>2</w:t>
            </w:r>
            <w:r w:rsidRPr="00E4385E">
              <w:rPr>
                <w:rFonts w:cs="Times New Roman"/>
              </w:rPr>
              <w:t xml:space="preserve"> годах –    </w:t>
            </w:r>
            <w:r w:rsidR="00E4385E" w:rsidRPr="00E4385E">
              <w:rPr>
                <w:rFonts w:cs="Times New Roman"/>
              </w:rPr>
              <w:t>0</w:t>
            </w:r>
            <w:r w:rsidRPr="00E4385E">
              <w:rPr>
                <w:rFonts w:cs="Times New Roman"/>
              </w:rPr>
              <w:t xml:space="preserve">,0    тыс. рублей, </w:t>
            </w:r>
          </w:p>
          <w:p w:rsidR="009A1EB7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в том числе:</w:t>
            </w:r>
          </w:p>
          <w:p w:rsidR="00032234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 xml:space="preserve">средства бюджета поселения –   </w:t>
            </w:r>
            <w:r w:rsidR="00E4385E" w:rsidRPr="00E4385E">
              <w:rPr>
                <w:rFonts w:cs="Times New Roman"/>
              </w:rPr>
              <w:t>0</w:t>
            </w:r>
            <w:r w:rsidRPr="00E4385E">
              <w:rPr>
                <w:rFonts w:cs="Times New Roman"/>
              </w:rPr>
              <w:t>,0  тыс. рублей</w:t>
            </w:r>
            <w:r w:rsidR="00032234" w:rsidRPr="00E4385E">
              <w:rPr>
                <w:rFonts w:cs="Times New Roman"/>
              </w:rPr>
              <w:t>,</w:t>
            </w:r>
          </w:p>
          <w:p w:rsidR="00032234" w:rsidRPr="00E4385E" w:rsidRDefault="00032234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ср</w:t>
            </w:r>
            <w:r w:rsidR="0011681E" w:rsidRPr="00E4385E">
              <w:rPr>
                <w:rFonts w:cs="Times New Roman"/>
              </w:rPr>
              <w:t>едства Республики Башкортостан 0,0</w:t>
            </w:r>
            <w:r w:rsidRPr="00E4385E">
              <w:rPr>
                <w:rFonts w:cs="Times New Roman"/>
              </w:rPr>
              <w:t xml:space="preserve"> </w:t>
            </w:r>
            <w:proofErr w:type="spellStart"/>
            <w:r w:rsidRPr="00E4385E">
              <w:rPr>
                <w:rFonts w:cs="Times New Roman"/>
              </w:rPr>
              <w:t>тыс</w:t>
            </w:r>
            <w:proofErr w:type="gramStart"/>
            <w:r w:rsidRPr="00E4385E">
              <w:rPr>
                <w:rFonts w:cs="Times New Roman"/>
              </w:rPr>
              <w:t>.р</w:t>
            </w:r>
            <w:proofErr w:type="gramEnd"/>
            <w:r w:rsidRPr="00E4385E">
              <w:rPr>
                <w:rFonts w:cs="Times New Roman"/>
              </w:rPr>
              <w:t>ублей</w:t>
            </w:r>
            <w:proofErr w:type="spellEnd"/>
            <w:r w:rsidRPr="00E4385E">
              <w:rPr>
                <w:rFonts w:cs="Times New Roman"/>
              </w:rPr>
              <w:t>.</w:t>
            </w:r>
          </w:p>
          <w:p w:rsidR="009A1EB7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Объем финансирования по годам:</w:t>
            </w:r>
          </w:p>
          <w:p w:rsidR="009A1EB7" w:rsidRPr="00E4385E" w:rsidRDefault="0011681E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201</w:t>
            </w:r>
            <w:r w:rsidR="0037631F" w:rsidRPr="00E4385E">
              <w:rPr>
                <w:rFonts w:cs="Times New Roman"/>
              </w:rPr>
              <w:t>8</w:t>
            </w:r>
            <w:r w:rsidRPr="00E4385E">
              <w:rPr>
                <w:rFonts w:cs="Times New Roman"/>
              </w:rPr>
              <w:t xml:space="preserve"> год – </w:t>
            </w:r>
            <w:r w:rsidR="00E4385E" w:rsidRPr="00E4385E">
              <w:rPr>
                <w:rFonts w:cs="Times New Roman"/>
              </w:rPr>
              <w:t>0</w:t>
            </w:r>
            <w:r w:rsidR="009A1EB7" w:rsidRPr="00E4385E">
              <w:rPr>
                <w:rFonts w:cs="Times New Roman"/>
              </w:rPr>
              <w:t>,0  тыс. рублей;</w:t>
            </w:r>
          </w:p>
          <w:p w:rsidR="009A1EB7" w:rsidRPr="00E4385E" w:rsidRDefault="009A1EB7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201</w:t>
            </w:r>
            <w:r w:rsidR="0037631F" w:rsidRPr="00E4385E">
              <w:rPr>
                <w:rFonts w:cs="Times New Roman"/>
              </w:rPr>
              <w:t>9</w:t>
            </w:r>
            <w:r w:rsidRPr="00E4385E">
              <w:rPr>
                <w:rFonts w:cs="Times New Roman"/>
              </w:rPr>
              <w:t xml:space="preserve"> год – </w:t>
            </w:r>
            <w:r w:rsidR="00E4385E" w:rsidRPr="00E4385E">
              <w:rPr>
                <w:rFonts w:cs="Times New Roman"/>
              </w:rPr>
              <w:t>0</w:t>
            </w:r>
            <w:r w:rsidRPr="00E4385E">
              <w:rPr>
                <w:rFonts w:cs="Times New Roman"/>
              </w:rPr>
              <w:t>,0  тыс. рублей;</w:t>
            </w:r>
          </w:p>
          <w:p w:rsidR="00032234" w:rsidRPr="00E4385E" w:rsidRDefault="0037631F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2020</w:t>
            </w:r>
            <w:r w:rsidR="009A1EB7" w:rsidRPr="00E4385E">
              <w:rPr>
                <w:rFonts w:cs="Times New Roman"/>
              </w:rPr>
              <w:t xml:space="preserve"> год – </w:t>
            </w:r>
            <w:r w:rsidR="00E4385E" w:rsidRPr="00E4385E">
              <w:rPr>
                <w:rFonts w:cs="Times New Roman"/>
              </w:rPr>
              <w:t>0</w:t>
            </w:r>
            <w:r w:rsidR="009A1EB7" w:rsidRPr="00E4385E">
              <w:rPr>
                <w:rFonts w:cs="Times New Roman"/>
              </w:rPr>
              <w:t>,0  тыс. рублей</w:t>
            </w:r>
            <w:r w:rsidR="00032234" w:rsidRPr="00E4385E">
              <w:rPr>
                <w:rFonts w:cs="Times New Roman"/>
              </w:rPr>
              <w:t>;</w:t>
            </w:r>
          </w:p>
          <w:p w:rsidR="009A1EB7" w:rsidRPr="00E4385E" w:rsidRDefault="00032234" w:rsidP="00901FCA">
            <w:pPr>
              <w:jc w:val="both"/>
              <w:rPr>
                <w:rFonts w:cs="Times New Roman"/>
              </w:rPr>
            </w:pPr>
            <w:r w:rsidRPr="00E4385E">
              <w:rPr>
                <w:rFonts w:cs="Times New Roman"/>
              </w:rPr>
              <w:t>202</w:t>
            </w:r>
            <w:r w:rsidR="0037631F" w:rsidRPr="00E4385E">
              <w:rPr>
                <w:rFonts w:cs="Times New Roman"/>
              </w:rPr>
              <w:t>1</w:t>
            </w:r>
            <w:r w:rsidRPr="00E4385E">
              <w:rPr>
                <w:rFonts w:cs="Times New Roman"/>
              </w:rPr>
              <w:t xml:space="preserve"> год –</w:t>
            </w:r>
            <w:r w:rsidR="00E4385E" w:rsidRPr="00E4385E">
              <w:rPr>
                <w:rFonts w:cs="Times New Roman"/>
              </w:rPr>
              <w:t>0</w:t>
            </w:r>
            <w:r w:rsidRPr="00E4385E">
              <w:rPr>
                <w:rFonts w:cs="Times New Roman"/>
              </w:rPr>
              <w:t xml:space="preserve">,0 </w:t>
            </w:r>
            <w:proofErr w:type="spellStart"/>
            <w:r w:rsidRPr="00E4385E">
              <w:rPr>
                <w:rFonts w:cs="Times New Roman"/>
              </w:rPr>
              <w:t>тыс</w:t>
            </w:r>
            <w:proofErr w:type="gramStart"/>
            <w:r w:rsidRPr="00E4385E">
              <w:rPr>
                <w:rFonts w:cs="Times New Roman"/>
              </w:rPr>
              <w:t>.р</w:t>
            </w:r>
            <w:proofErr w:type="gramEnd"/>
            <w:r w:rsidRPr="00E4385E">
              <w:rPr>
                <w:rFonts w:cs="Times New Roman"/>
              </w:rPr>
              <w:t>ублей</w:t>
            </w:r>
            <w:proofErr w:type="spellEnd"/>
            <w:r w:rsidR="009A1EB7" w:rsidRPr="00E4385E">
              <w:rPr>
                <w:rFonts w:cs="Times New Roman"/>
              </w:rPr>
              <w:t>.</w:t>
            </w:r>
          </w:p>
          <w:p w:rsidR="0037631F" w:rsidRPr="00E4385E" w:rsidRDefault="00BE344A" w:rsidP="00901F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2022 год-</w:t>
            </w:r>
            <w:r w:rsidR="00E4385E" w:rsidRPr="00E4385E">
              <w:rPr>
                <w:rFonts w:cs="Times New Roman"/>
              </w:rPr>
              <w:t>0</w:t>
            </w:r>
            <w:r w:rsidR="0037631F" w:rsidRPr="00E4385E">
              <w:rPr>
                <w:rFonts w:cs="Times New Roman"/>
              </w:rPr>
              <w:t xml:space="preserve">,0 </w:t>
            </w:r>
            <w:proofErr w:type="spellStart"/>
            <w:r w:rsidR="0037631F" w:rsidRPr="00E4385E">
              <w:rPr>
                <w:rFonts w:cs="Times New Roman"/>
              </w:rPr>
              <w:t>тыс</w:t>
            </w:r>
            <w:proofErr w:type="gramStart"/>
            <w:r w:rsidR="0037631F" w:rsidRPr="00E4385E">
              <w:rPr>
                <w:rFonts w:cs="Times New Roman"/>
              </w:rPr>
              <w:t>.р</w:t>
            </w:r>
            <w:proofErr w:type="gramEnd"/>
            <w:r w:rsidR="0037631F" w:rsidRPr="00E4385E">
              <w:rPr>
                <w:rFonts w:cs="Times New Roman"/>
              </w:rPr>
              <w:t>ублей</w:t>
            </w:r>
            <w:proofErr w:type="spellEnd"/>
          </w:p>
          <w:p w:rsidR="009A1EB7" w:rsidRPr="008B032D" w:rsidRDefault="009A1EB7" w:rsidP="004241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4385E">
              <w:rPr>
                <w:rFonts w:cs="Times New Roman"/>
              </w:rPr>
              <w:t>Бюджетные ассигнования, предусмотренные в плановом периоде 201</w:t>
            </w:r>
            <w:r w:rsidR="0042417E" w:rsidRPr="00E4385E">
              <w:rPr>
                <w:rFonts w:cs="Times New Roman"/>
              </w:rPr>
              <w:t>8</w:t>
            </w:r>
            <w:r w:rsidRPr="00E4385E">
              <w:rPr>
                <w:rFonts w:cs="Times New Roman"/>
              </w:rPr>
              <w:t>-20</w:t>
            </w:r>
            <w:r w:rsidR="00032234" w:rsidRPr="00E4385E">
              <w:rPr>
                <w:rFonts w:cs="Times New Roman"/>
              </w:rPr>
              <w:t>2</w:t>
            </w:r>
            <w:r w:rsidR="0042417E" w:rsidRPr="00E4385E">
              <w:rPr>
                <w:rFonts w:cs="Times New Roman"/>
              </w:rPr>
              <w:t xml:space="preserve">2 </w:t>
            </w:r>
            <w:r w:rsidRPr="00E4385E">
              <w:rPr>
                <w:rFonts w:cs="Times New Roman"/>
              </w:rPr>
              <w:t xml:space="preserve">годов, могут быть уточнены при формировании </w:t>
            </w:r>
            <w:proofErr w:type="gramStart"/>
            <w:r w:rsidRPr="00E4385E">
              <w:rPr>
                <w:rFonts w:cs="Times New Roman"/>
              </w:rPr>
              <w:t>проектов решений заседания депутатов  сельского поселения</w:t>
            </w:r>
            <w:proofErr w:type="gramEnd"/>
            <w:r w:rsidRPr="00E4385E">
              <w:rPr>
                <w:rFonts w:cs="Times New Roman"/>
              </w:rPr>
              <w:t xml:space="preserve"> </w:t>
            </w:r>
            <w:r w:rsidR="0011681E" w:rsidRPr="00E4385E">
              <w:rPr>
                <w:rFonts w:cs="Times New Roman"/>
              </w:rPr>
              <w:t>Дмитриевский</w:t>
            </w:r>
            <w:r w:rsidRPr="00E4385E">
              <w:rPr>
                <w:rFonts w:cs="Times New Roman"/>
              </w:rPr>
              <w:t xml:space="preserve"> сельсовет о бюджете  сельского поселения </w:t>
            </w:r>
            <w:r w:rsidR="0011681E" w:rsidRPr="00E4385E">
              <w:rPr>
                <w:rFonts w:cs="Times New Roman"/>
              </w:rPr>
              <w:t xml:space="preserve">Дмитриевский </w:t>
            </w:r>
            <w:r w:rsidRPr="00E4385E">
              <w:rPr>
                <w:rFonts w:cs="Times New Roman"/>
              </w:rPr>
              <w:t xml:space="preserve"> сельсовет муниципального района </w:t>
            </w:r>
            <w:proofErr w:type="spellStart"/>
            <w:r w:rsidRPr="00E4385E">
              <w:rPr>
                <w:rFonts w:cs="Times New Roman"/>
              </w:rPr>
              <w:t>Б</w:t>
            </w:r>
            <w:r w:rsidR="008B032D" w:rsidRPr="00E4385E">
              <w:rPr>
                <w:rFonts w:cs="Times New Roman"/>
              </w:rPr>
              <w:t>лаговарский</w:t>
            </w:r>
            <w:r w:rsidRPr="00E4385E">
              <w:rPr>
                <w:rFonts w:cs="Times New Roman"/>
              </w:rPr>
              <w:t>й</w:t>
            </w:r>
            <w:proofErr w:type="spellEnd"/>
            <w:r w:rsidRPr="00E4385E">
              <w:rPr>
                <w:rFonts w:cs="Times New Roman"/>
              </w:rPr>
              <w:t xml:space="preserve"> район РБ на 201</w:t>
            </w:r>
            <w:r w:rsidR="0042417E" w:rsidRPr="00E4385E">
              <w:rPr>
                <w:rFonts w:cs="Times New Roman"/>
              </w:rPr>
              <w:t>8</w:t>
            </w:r>
            <w:r w:rsidRPr="00E4385E">
              <w:rPr>
                <w:rFonts w:cs="Times New Roman"/>
              </w:rPr>
              <w:t>- 20</w:t>
            </w:r>
            <w:r w:rsidR="00032234" w:rsidRPr="00E4385E">
              <w:rPr>
                <w:rFonts w:cs="Times New Roman"/>
              </w:rPr>
              <w:t>2</w:t>
            </w:r>
            <w:r w:rsidR="0042417E" w:rsidRPr="00E4385E">
              <w:rPr>
                <w:rFonts w:cs="Times New Roman"/>
              </w:rPr>
              <w:t>2</w:t>
            </w:r>
            <w:r w:rsidRPr="00E4385E">
              <w:rPr>
                <w:rFonts w:cs="Times New Roman"/>
              </w:rPr>
              <w:t xml:space="preserve"> годы</w:t>
            </w:r>
            <w:r w:rsidR="008B032D" w:rsidRPr="00E4385E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A1EB7" w:rsidRPr="005E2BEE" w:rsidTr="00032234">
        <w:trPr>
          <w:trHeight w:val="278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Ожидаемые конечные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результаты реализации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C2140A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t xml:space="preserve">Пополнение доходной части бюджета  сельского поселения </w:t>
            </w:r>
            <w:r w:rsidR="00C2140A" w:rsidRPr="00E4385E">
              <w:rPr>
                <w:rFonts w:cs="Times New Roman"/>
              </w:rPr>
              <w:t>Дмитриевский</w:t>
            </w:r>
            <w:r w:rsidR="00807588">
              <w:rPr>
                <w:rFonts w:cs="Times New Roman"/>
              </w:rPr>
              <w:t xml:space="preserve"> </w:t>
            </w:r>
            <w:r w:rsidRPr="00807588">
              <w:rPr>
                <w:rFonts w:cs="Times New Roman"/>
              </w:rPr>
              <w:t xml:space="preserve">сельсовет посредством увеличения налоговых платежей за счет переоформления земельных участков </w:t>
            </w:r>
            <w:proofErr w:type="gramStart"/>
            <w:r w:rsidRPr="00807588">
              <w:rPr>
                <w:rFonts w:cs="Times New Roman"/>
              </w:rPr>
              <w:t>согласно</w:t>
            </w:r>
            <w:proofErr w:type="gramEnd"/>
            <w:r w:rsidRPr="00807588">
              <w:rPr>
                <w:rFonts w:cs="Times New Roman"/>
              </w:rPr>
              <w:t xml:space="preserve"> земельного законодательства.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 xml:space="preserve">Система организации </w:t>
            </w:r>
            <w:proofErr w:type="gramStart"/>
            <w:r w:rsidRPr="009A1EB7">
              <w:rPr>
                <w:rFonts w:cs="Times New Roman"/>
              </w:rPr>
              <w:t>контроля за</w:t>
            </w:r>
            <w:proofErr w:type="gramEnd"/>
            <w:r w:rsidRPr="009A1EB7">
              <w:rPr>
                <w:rFonts w:cs="Times New Roman"/>
              </w:rPr>
              <w:t xml:space="preserve"> </w:t>
            </w:r>
            <w:r w:rsidRPr="009A1EB7">
              <w:rPr>
                <w:rFonts w:cs="Times New Roman"/>
              </w:rPr>
              <w:lastRenderedPageBreak/>
              <w:t>исполнением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C2140A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lastRenderedPageBreak/>
              <w:t xml:space="preserve">- </w:t>
            </w:r>
            <w:proofErr w:type="gramStart"/>
            <w:r w:rsidRPr="00807588">
              <w:rPr>
                <w:rFonts w:cs="Times New Roman"/>
              </w:rPr>
              <w:t>контроль за</w:t>
            </w:r>
            <w:proofErr w:type="gramEnd"/>
            <w:r w:rsidRPr="00807588">
              <w:rPr>
                <w:rFonts w:cs="Times New Roman"/>
              </w:rPr>
              <w:t xml:space="preserve"> ходом реализации программы осуществляет Администрация  сельского поселения </w:t>
            </w:r>
            <w:r w:rsidR="00C2140A">
              <w:rPr>
                <w:rFonts w:cs="Times New Roman"/>
              </w:rPr>
              <w:t>Дмитриевский</w:t>
            </w:r>
            <w:r w:rsidRPr="00807588">
              <w:rPr>
                <w:rFonts w:cs="Times New Roman"/>
              </w:rPr>
              <w:t xml:space="preserve"> сельсовет в соответствии с ее полномочиями, установленными федеральным и областным </w:t>
            </w:r>
            <w:r w:rsidRPr="00807588">
              <w:rPr>
                <w:rFonts w:cs="Times New Roman"/>
              </w:rPr>
              <w:lastRenderedPageBreak/>
              <w:t>законодательством</w:t>
            </w:r>
          </w:p>
        </w:tc>
      </w:tr>
    </w:tbl>
    <w:p w:rsidR="009A1EB7" w:rsidRPr="009A1EB7" w:rsidRDefault="009A1EB7" w:rsidP="009A1EB7">
      <w:pPr>
        <w:jc w:val="both"/>
        <w:rPr>
          <w:rFonts w:cs="Times New Roman"/>
          <w:bCs/>
          <w:iCs/>
        </w:rPr>
      </w:pPr>
    </w:p>
    <w:p w:rsidR="009A1EB7" w:rsidRPr="008B032D" w:rsidRDefault="009A1EB7" w:rsidP="009A1EB7">
      <w:pPr>
        <w:jc w:val="both"/>
        <w:rPr>
          <w:rFonts w:cs="Times New Roman"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</w:rPr>
      </w:pPr>
      <w:r w:rsidRPr="005E2BEE">
        <w:rPr>
          <w:rFonts w:cs="Times New Roman"/>
          <w:b/>
          <w:bCs/>
          <w:iCs/>
        </w:rPr>
        <w:t>РАЗДЕЛ 1.Содержание проблемы и обоснование необходимости ее решения программными методами.</w:t>
      </w:r>
    </w:p>
    <w:p w:rsidR="009A1EB7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Проблема: повышение уровня собираемости земельного налога на территории  сельского поселения  </w:t>
      </w:r>
      <w:r w:rsidR="00C2140A">
        <w:rPr>
          <w:rFonts w:cs="Times New Roman"/>
        </w:rPr>
        <w:t>Дмитриевский</w:t>
      </w:r>
      <w:r w:rsidRPr="00807588">
        <w:rPr>
          <w:rFonts w:cs="Times New Roman"/>
        </w:rPr>
        <w:t xml:space="preserve"> сельсовет муниципального района </w:t>
      </w:r>
      <w:proofErr w:type="spellStart"/>
      <w:r w:rsidRPr="00807588">
        <w:rPr>
          <w:rFonts w:cs="Times New Roman"/>
        </w:rPr>
        <w:t>Б</w:t>
      </w:r>
      <w:r w:rsidR="00807588">
        <w:rPr>
          <w:rFonts w:cs="Times New Roman"/>
        </w:rPr>
        <w:t>лаговарс</w:t>
      </w:r>
      <w:r w:rsidRPr="00807588">
        <w:rPr>
          <w:rFonts w:cs="Times New Roman"/>
        </w:rPr>
        <w:t>кий</w:t>
      </w:r>
      <w:proofErr w:type="spellEnd"/>
      <w:r w:rsidRPr="00807588">
        <w:rPr>
          <w:rFonts w:cs="Times New Roman"/>
        </w:rPr>
        <w:t xml:space="preserve"> район Республики Башкортостан, осуществление </w:t>
      </w:r>
      <w:proofErr w:type="gramStart"/>
      <w:r w:rsidRPr="00807588">
        <w:rPr>
          <w:rFonts w:cs="Times New Roman"/>
        </w:rPr>
        <w:t>контроля за</w:t>
      </w:r>
      <w:proofErr w:type="gramEnd"/>
      <w:r w:rsidRPr="00807588">
        <w:rPr>
          <w:rFonts w:cs="Times New Roman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9A1EB7" w:rsidRPr="004F5159" w:rsidRDefault="009A1EB7" w:rsidP="005E2BEE">
      <w:pPr>
        <w:ind w:firstLine="708"/>
        <w:jc w:val="both"/>
        <w:rPr>
          <w:rFonts w:cs="Times New Roman"/>
        </w:rPr>
      </w:pPr>
      <w:r w:rsidRPr="00807588">
        <w:rPr>
          <w:rFonts w:cs="Times New Roman"/>
        </w:rPr>
        <w:t>Решение вышеуказанной проблемы в рамках реализации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807588" w:rsidRDefault="00807588" w:rsidP="009A1EB7">
      <w:pPr>
        <w:jc w:val="center"/>
        <w:rPr>
          <w:rFonts w:cs="Times New Roman"/>
          <w:b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2.Основные цели и задачи </w:t>
      </w:r>
      <w:r w:rsidR="009F790D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4F5159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В целях совершенствования и развития земельных и имущественных отношений  в сельском поселении </w:t>
      </w:r>
      <w:r w:rsidR="00C2140A">
        <w:rPr>
          <w:rFonts w:cs="Times New Roman"/>
        </w:rPr>
        <w:t>Дмитриевский</w:t>
      </w:r>
      <w:r w:rsidRPr="004F5159">
        <w:rPr>
          <w:rFonts w:cs="Times New Roman"/>
        </w:rPr>
        <w:t xml:space="preserve"> сельсовет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лаговарский</w:t>
      </w:r>
      <w:proofErr w:type="spellEnd"/>
      <w:r w:rsidRPr="004F5159">
        <w:rPr>
          <w:rFonts w:cs="Times New Roman"/>
        </w:rPr>
        <w:t xml:space="preserve"> район Республики Башкортостан,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 xml:space="preserve">- проведение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 </w:t>
      </w:r>
      <w:r w:rsidRPr="00E4385E">
        <w:rPr>
          <w:rFonts w:cs="Times New Roman"/>
        </w:rPr>
        <w:t>(</w:t>
      </w:r>
      <w:r w:rsidR="0011681E" w:rsidRPr="00E4385E">
        <w:rPr>
          <w:rFonts w:cs="Times New Roman"/>
        </w:rPr>
        <w:t>3</w:t>
      </w:r>
      <w:r w:rsidR="00303D2F" w:rsidRPr="00E4385E">
        <w:rPr>
          <w:rFonts w:cs="Times New Roman"/>
        </w:rPr>
        <w:t>и</w:t>
      </w:r>
      <w:r w:rsidRPr="00E4385E">
        <w:rPr>
          <w:rFonts w:cs="Times New Roman"/>
        </w:rPr>
        <w:t xml:space="preserve"> объектов).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 xml:space="preserve">- организовать взаимодействие между администрацией сельского поселения </w:t>
      </w:r>
      <w:r w:rsidR="00C2140A" w:rsidRPr="00E4385E">
        <w:rPr>
          <w:rFonts w:cs="Times New Roman"/>
        </w:rPr>
        <w:t>Дмитриевский</w:t>
      </w:r>
      <w:r w:rsidRPr="005E2BEE">
        <w:rPr>
          <w:rFonts w:cs="Times New Roman"/>
          <w:highlight w:val="yellow"/>
        </w:rPr>
        <w:t xml:space="preserve"> </w:t>
      </w:r>
      <w:r w:rsidRPr="00E4385E">
        <w:rPr>
          <w:rFonts w:cs="Times New Roman"/>
        </w:rPr>
        <w:t>с</w:t>
      </w:r>
      <w:r w:rsidRPr="004F5159">
        <w:rPr>
          <w:rFonts w:cs="Times New Roman"/>
        </w:rPr>
        <w:t xml:space="preserve">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</w:t>
      </w:r>
      <w:r w:rsidRPr="004F5159">
        <w:rPr>
          <w:rFonts w:cs="Times New Roman"/>
        </w:rPr>
        <w:t>кий</w:t>
      </w:r>
      <w:proofErr w:type="spellEnd"/>
      <w:r w:rsidRPr="004F5159">
        <w:rPr>
          <w:rFonts w:cs="Times New Roman"/>
        </w:rPr>
        <w:t xml:space="preserve"> район Республики Башкортостан и предприятиями, организациями и учреждениями при решении вопросов землеустройства и землепользования в  сельском поселении </w:t>
      </w:r>
      <w:r w:rsidR="00C2140A">
        <w:rPr>
          <w:rFonts w:cs="Times New Roman"/>
        </w:rPr>
        <w:t>Дмитриевский</w:t>
      </w:r>
      <w:r w:rsidRPr="00E4385E">
        <w:rPr>
          <w:rFonts w:cs="Times New Roman"/>
        </w:rPr>
        <w:t xml:space="preserve"> сельсовет</w:t>
      </w:r>
      <w:r w:rsidRPr="004F5159">
        <w:rPr>
          <w:rFonts w:cs="Times New Roman"/>
        </w:rPr>
        <w:t xml:space="preserve">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ий</w:t>
      </w:r>
      <w:proofErr w:type="spellEnd"/>
      <w:r w:rsidRPr="004F5159">
        <w:rPr>
          <w:rFonts w:cs="Times New Roman"/>
        </w:rPr>
        <w:t xml:space="preserve"> район Республики Башкортостан;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-предотвращение деградации, загрязнения, захламления, нарушения земель, других негативных воздействий хозяйственной деятельности;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A1EB7" w:rsidRPr="00963E5F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ускорение оформл</w:t>
      </w:r>
      <w:r w:rsidRPr="00963E5F">
        <w:rPr>
          <w:rFonts w:cs="Times New Roman"/>
        </w:rPr>
        <w:t>ения использования земель сельскохозяйственного назначения в соответствии с земельным законодательством;</w:t>
      </w:r>
    </w:p>
    <w:p w:rsidR="009A1EB7" w:rsidRPr="005E2BE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>-привлечение жителей к участию в решении проблем землепользования и землеустройства;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 xml:space="preserve">- в рамках своих полномочий вести работу по осуществлению муниципального земельного контроля на территории сельского поселения </w:t>
      </w:r>
      <w:r w:rsidR="00C2140A">
        <w:rPr>
          <w:rFonts w:cs="Times New Roman"/>
        </w:rPr>
        <w:t>Дмитриевский</w:t>
      </w:r>
      <w:r w:rsidRPr="004F5159">
        <w:rPr>
          <w:rFonts w:cs="Times New Roman"/>
        </w:rPr>
        <w:t xml:space="preserve"> сельсовет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5B258D">
        <w:rPr>
          <w:rFonts w:cs="Times New Roman"/>
        </w:rPr>
        <w:t>лаговарс</w:t>
      </w:r>
      <w:r w:rsidRPr="004F5159">
        <w:rPr>
          <w:rFonts w:cs="Times New Roman"/>
        </w:rPr>
        <w:t>кий</w:t>
      </w:r>
      <w:proofErr w:type="spellEnd"/>
      <w:r w:rsidRPr="004F5159">
        <w:rPr>
          <w:rFonts w:cs="Times New Roman"/>
        </w:rPr>
        <w:t xml:space="preserve"> район Республики Башкортостан во взаимодействии с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им</w:t>
      </w:r>
      <w:proofErr w:type="spellEnd"/>
      <w:r w:rsidRPr="004F5159">
        <w:rPr>
          <w:rFonts w:cs="Times New Roman"/>
        </w:rPr>
        <w:t xml:space="preserve"> отделом Управления Федеральной службы государственной регистрации, кадастра и картографии по Республике Башкортостан;</w:t>
      </w:r>
    </w:p>
    <w:p w:rsidR="009A1EB7" w:rsidRPr="004F5159" w:rsidRDefault="009A1EB7" w:rsidP="009A1EB7">
      <w:pPr>
        <w:jc w:val="both"/>
        <w:rPr>
          <w:rFonts w:cs="Times New Roman"/>
        </w:rPr>
      </w:pPr>
      <w:r w:rsidRPr="0063437E">
        <w:rPr>
          <w:rFonts w:cs="Times New Roman"/>
        </w:rPr>
        <w:t>-</w:t>
      </w:r>
      <w:r w:rsidRPr="00E9642F">
        <w:rPr>
          <w:rFonts w:cs="Times New Roman"/>
        </w:rPr>
        <w:t xml:space="preserve">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9642F">
        <w:rPr>
          <w:rFonts w:cs="Times New Roman"/>
        </w:rPr>
        <w:t>Б</w:t>
      </w:r>
      <w:r w:rsidR="004F5159" w:rsidRPr="00E9642F">
        <w:rPr>
          <w:rFonts w:cs="Times New Roman"/>
        </w:rPr>
        <w:t>лаговарс</w:t>
      </w:r>
      <w:r w:rsidRPr="00E9642F">
        <w:rPr>
          <w:rFonts w:cs="Times New Roman"/>
        </w:rPr>
        <w:t>кому</w:t>
      </w:r>
      <w:proofErr w:type="spellEnd"/>
      <w:r w:rsidRPr="00E9642F">
        <w:rPr>
          <w:rFonts w:cs="Times New Roman"/>
        </w:rPr>
        <w:t xml:space="preserve"> району продолжить работу с арендаторами земельных участков, расположенных на территории сельского поселения </w:t>
      </w:r>
      <w:r w:rsidR="00C2140A" w:rsidRPr="00E9642F">
        <w:rPr>
          <w:rFonts w:cs="Times New Roman"/>
        </w:rPr>
        <w:t xml:space="preserve">Дмитриевский </w:t>
      </w:r>
      <w:r w:rsidRPr="00E9642F">
        <w:rPr>
          <w:rFonts w:cs="Times New Roman"/>
        </w:rPr>
        <w:t xml:space="preserve"> сельсовет муниципального района </w:t>
      </w:r>
      <w:proofErr w:type="spellStart"/>
      <w:r w:rsidRPr="00E9642F">
        <w:rPr>
          <w:rFonts w:cs="Times New Roman"/>
        </w:rPr>
        <w:t>Б</w:t>
      </w:r>
      <w:r w:rsidR="004F5159" w:rsidRPr="00E9642F">
        <w:rPr>
          <w:rFonts w:cs="Times New Roman"/>
        </w:rPr>
        <w:t>лаговарский</w:t>
      </w:r>
      <w:proofErr w:type="spellEnd"/>
      <w:r w:rsidRPr="00E9642F">
        <w:rPr>
          <w:rFonts w:cs="Times New Roman"/>
        </w:rPr>
        <w:t xml:space="preserve"> район Республики Башкортостан, в целях своевременного поступления арендной платы в бюджет сельского поселения</w:t>
      </w:r>
      <w:r w:rsidRPr="00E4385E">
        <w:rPr>
          <w:rFonts w:cs="Times New Roman"/>
        </w:rPr>
        <w:t>.</w:t>
      </w:r>
    </w:p>
    <w:p w:rsidR="00E0482A" w:rsidRDefault="00E0482A" w:rsidP="00E0482A">
      <w:pPr>
        <w:ind w:left="720"/>
        <w:jc w:val="center"/>
        <w:rPr>
          <w:rFonts w:cs="Times New Roman"/>
          <w:b/>
        </w:rPr>
      </w:pPr>
    </w:p>
    <w:p w:rsidR="00427F84" w:rsidRDefault="00427F84" w:rsidP="00E0482A">
      <w:pPr>
        <w:ind w:left="720"/>
        <w:jc w:val="center"/>
        <w:rPr>
          <w:rFonts w:cs="Times New Roman"/>
          <w:b/>
        </w:rPr>
      </w:pPr>
    </w:p>
    <w:p w:rsidR="00427F84" w:rsidRDefault="00427F84" w:rsidP="00E0482A">
      <w:pPr>
        <w:ind w:left="720"/>
        <w:jc w:val="center"/>
        <w:rPr>
          <w:rFonts w:cs="Times New Roman"/>
          <w:b/>
        </w:rPr>
      </w:pPr>
    </w:p>
    <w:p w:rsidR="00E0482A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РАЗДЕЛ 3</w:t>
      </w:r>
      <w:r w:rsidRPr="0056044E">
        <w:rPr>
          <w:rFonts w:cs="Times New Roman"/>
          <w:b/>
        </w:rPr>
        <w:t>.Объемы и источники финансирования подпрограммы.</w:t>
      </w:r>
    </w:p>
    <w:p w:rsidR="00427F84" w:rsidRPr="0056044E" w:rsidRDefault="00427F84" w:rsidP="00E0482A">
      <w:pPr>
        <w:ind w:left="720"/>
        <w:jc w:val="center"/>
        <w:rPr>
          <w:rFonts w:cs="Times New Roman"/>
          <w:b/>
        </w:rPr>
      </w:pPr>
      <w:bookmarkStart w:id="0" w:name="_GoBack"/>
      <w:bookmarkEnd w:id="0"/>
    </w:p>
    <w:p w:rsidR="00E0482A" w:rsidRPr="005E2BEE" w:rsidRDefault="00E0482A" w:rsidP="00E0482A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r w:rsidR="00C2140A">
        <w:rPr>
          <w:rFonts w:ascii="Times New Roman" w:hAnsi="Times New Roman" w:cs="Times New Roman"/>
          <w:sz w:val="24"/>
          <w:szCs w:val="24"/>
        </w:rPr>
        <w:t>Дмитриевский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 xml:space="preserve">район и субсидий из бюджета Республики Башкортостан согласно плану мероприятий Программы (Приложение №2). </w:t>
      </w:r>
      <w:proofErr w:type="gramStart"/>
      <w:r w:rsidRPr="005E2BEE">
        <w:rPr>
          <w:rFonts w:ascii="Times New Roman" w:hAnsi="Times New Roman" w:cs="Times New Roman"/>
          <w:sz w:val="24"/>
          <w:szCs w:val="24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E0482A" w:rsidRPr="0056044E" w:rsidRDefault="00E0482A" w:rsidP="00E0482A">
      <w:pPr>
        <w:autoSpaceDE w:val="0"/>
        <w:ind w:firstLine="709"/>
        <w:jc w:val="both"/>
        <w:rPr>
          <w:rFonts w:cs="Times New Roman"/>
        </w:rPr>
      </w:pPr>
    </w:p>
    <w:p w:rsidR="00E0482A" w:rsidRPr="004C637C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4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963E5F" w:rsidRDefault="00E0482A" w:rsidP="00E0482A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4F5159" w:rsidRDefault="004F5159" w:rsidP="009A1EB7">
      <w:pPr>
        <w:jc w:val="center"/>
        <w:rPr>
          <w:rFonts w:cs="Times New Roman"/>
        </w:rPr>
      </w:pPr>
    </w:p>
    <w:p w:rsidR="00E0482A" w:rsidRDefault="00E0482A" w:rsidP="009A1EB7">
      <w:pPr>
        <w:jc w:val="center"/>
        <w:rPr>
          <w:rFonts w:cs="Times New Roman"/>
          <w:b/>
        </w:rPr>
      </w:pPr>
    </w:p>
    <w:p w:rsidR="009A1EB7" w:rsidRPr="005E2BEE" w:rsidRDefault="009A1EB7" w:rsidP="009A1EB7">
      <w:pPr>
        <w:jc w:val="center"/>
        <w:rPr>
          <w:rFonts w:cs="Times New Roman"/>
          <w:b/>
        </w:rPr>
      </w:pPr>
      <w:r w:rsidRPr="005E2BEE">
        <w:rPr>
          <w:rFonts w:cs="Times New Roman"/>
          <w:b/>
        </w:rPr>
        <w:t xml:space="preserve">РАЗДЕЛ </w:t>
      </w:r>
      <w:r w:rsidR="00E0482A">
        <w:rPr>
          <w:rFonts w:cs="Times New Roman"/>
          <w:b/>
        </w:rPr>
        <w:t>5</w:t>
      </w:r>
      <w:r w:rsidRPr="005E2BEE">
        <w:rPr>
          <w:rFonts w:cs="Times New Roman"/>
          <w:b/>
        </w:rPr>
        <w:t>.</w:t>
      </w:r>
      <w:r w:rsidR="009F790D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>Механизм реализации, организация управления и</w:t>
      </w:r>
      <w:r w:rsidR="009F790D">
        <w:rPr>
          <w:rFonts w:cs="Times New Roman"/>
          <w:b/>
        </w:rPr>
        <w:t xml:space="preserve"> </w:t>
      </w:r>
      <w:proofErr w:type="gramStart"/>
      <w:r w:rsidRPr="005E2BEE">
        <w:rPr>
          <w:rFonts w:cs="Times New Roman"/>
          <w:b/>
        </w:rPr>
        <w:t>контроль за</w:t>
      </w:r>
      <w:proofErr w:type="gramEnd"/>
      <w:r w:rsidRPr="005E2BEE">
        <w:rPr>
          <w:rFonts w:cs="Times New Roman"/>
          <w:b/>
        </w:rPr>
        <w:t xml:space="preserve"> ходом реализации </w:t>
      </w:r>
      <w:r w:rsidR="009F790D">
        <w:rPr>
          <w:rFonts w:cs="Times New Roman"/>
          <w:b/>
        </w:rPr>
        <w:t>подп</w:t>
      </w:r>
      <w:r w:rsidRPr="005E2BEE">
        <w:rPr>
          <w:rFonts w:cs="Times New Roman"/>
          <w:b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Управление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 осуществляет заказчик – Администрация  сельского поселения </w:t>
      </w:r>
      <w:r w:rsidR="00C2140A">
        <w:rPr>
          <w:rFonts w:cs="Times New Roman"/>
        </w:rPr>
        <w:t>Дмитриевский</w:t>
      </w:r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ий</w:t>
      </w:r>
      <w:proofErr w:type="spellEnd"/>
      <w:r w:rsidRPr="00901FCA">
        <w:rPr>
          <w:rFonts w:cs="Times New Roman"/>
        </w:rPr>
        <w:t xml:space="preserve"> район Республики Башкортостан.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 Программы несет ответственность за реализацию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рограммы, уточняет сроки реализации мероприятий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и объемы их финансирования.</w:t>
      </w:r>
    </w:p>
    <w:p w:rsidR="009A1EB7" w:rsidRPr="00901FCA" w:rsidRDefault="009A1EB7" w:rsidP="005E2BEE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Заказчиком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выполняются следующие основные задачи: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экономический анализ эффективности программных проектов и мероприятий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рограммы;</w:t>
      </w:r>
    </w:p>
    <w:p w:rsidR="009A1EB7" w:rsidRPr="00901FCA" w:rsidRDefault="009A1EB7" w:rsidP="005E2BEE">
      <w:pPr>
        <w:ind w:firstLine="709"/>
        <w:jc w:val="both"/>
        <w:rPr>
          <w:rFonts w:cs="Times New Roman"/>
        </w:rPr>
      </w:pPr>
      <w:r w:rsidRPr="00901FCA">
        <w:rPr>
          <w:rFonts w:cs="Times New Roman"/>
        </w:rPr>
        <w:t>подготовка предложений по составлению плана инвестиционных и текущих расходов на очередной период;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корректировка плана реализации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 по результатам принятия бюджета и уточнения возможных объемов финансирования из других источников;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К реализации </w:t>
      </w:r>
      <w:r w:rsidR="00901FCA">
        <w:rPr>
          <w:rFonts w:cs="Times New Roman"/>
        </w:rPr>
        <w:t>под</w:t>
      </w:r>
      <w:r w:rsidRPr="00901FCA">
        <w:rPr>
          <w:rFonts w:cs="Times New Roman"/>
        </w:rPr>
        <w:t>программы привлекаются предприятия осуществляющие деятельность на территории поселения, частные предприниматели.</w:t>
      </w:r>
    </w:p>
    <w:p w:rsidR="009A1EB7" w:rsidRPr="00901FCA" w:rsidRDefault="009A1EB7" w:rsidP="005E2BEE">
      <w:pPr>
        <w:ind w:firstLine="708"/>
        <w:jc w:val="both"/>
        <w:rPr>
          <w:rFonts w:cs="Times New Roman"/>
        </w:rPr>
      </w:pPr>
      <w:proofErr w:type="gramStart"/>
      <w:r w:rsidRPr="00901FCA">
        <w:rPr>
          <w:rFonts w:cs="Times New Roman"/>
        </w:rPr>
        <w:t>Контроль за</w:t>
      </w:r>
      <w:proofErr w:type="gramEnd"/>
      <w:r w:rsidRPr="00901FCA">
        <w:rPr>
          <w:rFonts w:cs="Times New Roman"/>
        </w:rPr>
        <w:t xml:space="preserve">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 осуществляется Администрацией  сельского поселения </w:t>
      </w:r>
      <w:r w:rsidR="00C2140A">
        <w:rPr>
          <w:rFonts w:cs="Times New Roman"/>
        </w:rPr>
        <w:t xml:space="preserve"> Дмитриевский</w:t>
      </w:r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</w:t>
      </w:r>
      <w:proofErr w:type="spellEnd"/>
      <w:r w:rsidRPr="00901FCA">
        <w:rPr>
          <w:rFonts w:cs="Times New Roman"/>
        </w:rPr>
        <w:t xml:space="preserve"> район Республики Башкортостан.</w:t>
      </w:r>
    </w:p>
    <w:p w:rsidR="00901FCA" w:rsidRDefault="00901FCA" w:rsidP="009A1EB7">
      <w:pPr>
        <w:jc w:val="center"/>
        <w:rPr>
          <w:rFonts w:cs="Times New Roman"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</w:t>
      </w:r>
      <w:r w:rsidR="00E0482A">
        <w:rPr>
          <w:rFonts w:cs="Times New Roman"/>
          <w:b/>
          <w:bCs/>
          <w:iCs/>
        </w:rPr>
        <w:t>6</w:t>
      </w:r>
      <w:r w:rsidRPr="005E2BEE">
        <w:rPr>
          <w:rFonts w:cs="Times New Roman"/>
          <w:b/>
          <w:bCs/>
          <w:iCs/>
        </w:rPr>
        <w:t>.</w:t>
      </w:r>
      <w:r w:rsidR="00901FCA">
        <w:rPr>
          <w:rFonts w:cs="Times New Roman"/>
          <w:b/>
          <w:bCs/>
          <w:iCs/>
        </w:rPr>
        <w:t xml:space="preserve"> </w:t>
      </w:r>
      <w:r w:rsidRPr="005E2BEE">
        <w:rPr>
          <w:rFonts w:cs="Times New Roman"/>
          <w:b/>
          <w:bCs/>
          <w:iCs/>
        </w:rPr>
        <w:t xml:space="preserve">Оценка эффективности реализации </w:t>
      </w:r>
      <w:r w:rsidR="00901FCA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Пополнение доходной части бюджета сельского поселения </w:t>
      </w:r>
      <w:r w:rsidR="00C2140A" w:rsidRPr="00E9642F">
        <w:rPr>
          <w:rFonts w:cs="Times New Roman"/>
        </w:rPr>
        <w:t>Дмитриевский</w:t>
      </w:r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</w:t>
      </w:r>
      <w:proofErr w:type="spellEnd"/>
      <w:r w:rsidRPr="00901FCA">
        <w:rPr>
          <w:rFonts w:cs="Times New Roman"/>
        </w:rPr>
        <w:t xml:space="preserve"> район Республики Башкортостан посредством увеличения налоговых платежей за счет переоформления земельных участков </w:t>
      </w:r>
      <w:proofErr w:type="gramStart"/>
      <w:r w:rsidRPr="00901FCA">
        <w:rPr>
          <w:rFonts w:cs="Times New Roman"/>
        </w:rPr>
        <w:t>согласно</w:t>
      </w:r>
      <w:proofErr w:type="gramEnd"/>
      <w:r w:rsidRPr="00901FCA">
        <w:rPr>
          <w:rFonts w:cs="Times New Roman"/>
        </w:rPr>
        <w:t xml:space="preserve"> земельного законодательства</w:t>
      </w:r>
      <w:r w:rsidR="00901FCA">
        <w:rPr>
          <w:rFonts w:cs="Times New Roman"/>
        </w:rPr>
        <w:t>.</w:t>
      </w:r>
    </w:p>
    <w:p w:rsidR="009A1EB7" w:rsidRPr="0063437E" w:rsidRDefault="009A1EB7" w:rsidP="009A1EB7">
      <w:pPr>
        <w:jc w:val="both"/>
        <w:rPr>
          <w:rFonts w:cs="Times New Roman"/>
        </w:rPr>
      </w:pPr>
    </w:p>
    <w:p w:rsidR="009A1EB7" w:rsidRPr="0063437E" w:rsidRDefault="009A1EB7" w:rsidP="009A1EB7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657A66" w:rsidRDefault="00657A66" w:rsidP="00657A66">
      <w:pPr>
        <w:jc w:val="both"/>
        <w:rPr>
          <w:rFonts w:eastAsia="Times New Roman" w:cs="Times New Roman"/>
          <w:lang w:eastAsia="ru-RU"/>
        </w:rPr>
      </w:pPr>
    </w:p>
    <w:p w:rsid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901FCA" w:rsidRPr="00901FCA" w:rsidRDefault="00901FCA" w:rsidP="00657A66">
      <w:pPr>
        <w:jc w:val="both"/>
        <w:rPr>
          <w:rFonts w:eastAsia="Times New Roman" w:cs="Times New Roman"/>
          <w:lang w:eastAsia="ru-RU"/>
        </w:rPr>
      </w:pPr>
    </w:p>
    <w:p w:rsidR="00EC2CDD" w:rsidRDefault="00EC2CDD" w:rsidP="00901FCA">
      <w:pPr>
        <w:jc w:val="center"/>
        <w:rPr>
          <w:rFonts w:cs="Times New Roman"/>
          <w:b/>
        </w:rPr>
      </w:pPr>
    </w:p>
    <w:p w:rsidR="00D575DD" w:rsidRDefault="00D575DD" w:rsidP="00901FCA">
      <w:pPr>
        <w:jc w:val="center"/>
        <w:rPr>
          <w:rFonts w:cs="Times New Roman"/>
          <w:b/>
        </w:rPr>
      </w:pPr>
      <w:r w:rsidRPr="005E2BEE">
        <w:rPr>
          <w:rFonts w:cs="Times New Roman"/>
          <w:b/>
        </w:rPr>
        <w:t xml:space="preserve">ПОДПРОГРАММА </w:t>
      </w:r>
      <w:r w:rsidR="00901FCA">
        <w:rPr>
          <w:rFonts w:cs="Times New Roman"/>
          <w:b/>
        </w:rPr>
        <w:t>4</w:t>
      </w:r>
      <w:r w:rsidRPr="00901FCA">
        <w:rPr>
          <w:rFonts w:cs="Times New Roman"/>
          <w:b/>
        </w:rPr>
        <w:t>.</w:t>
      </w:r>
    </w:p>
    <w:p w:rsidR="00901FCA" w:rsidRPr="00901FCA" w:rsidRDefault="00901FCA" w:rsidP="00901FCA">
      <w:pPr>
        <w:jc w:val="center"/>
        <w:rPr>
          <w:rFonts w:cs="Times New Roman"/>
          <w:b/>
        </w:rPr>
      </w:pPr>
    </w:p>
    <w:p w:rsidR="00D575DD" w:rsidRDefault="00D575DD" w:rsidP="005E2BEE">
      <w:pPr>
        <w:jc w:val="center"/>
        <w:rPr>
          <w:rFonts w:eastAsia="Times New Roman" w:cs="Times New Roman"/>
          <w:b/>
          <w:bCs/>
          <w:lang w:eastAsia="ru-RU"/>
        </w:rPr>
      </w:pPr>
      <w:r w:rsidRPr="00901FCA">
        <w:rPr>
          <w:rFonts w:eastAsia="Times New Roman" w:cs="Times New Roman"/>
          <w:b/>
          <w:lang w:eastAsia="ru-RU"/>
        </w:rPr>
        <w:t xml:space="preserve">«Осуществление государственных полномочий по первичному воинскому учету на территории </w:t>
      </w:r>
      <w:r w:rsidRPr="00901FCA">
        <w:rPr>
          <w:rFonts w:eastAsia="Times New Roman" w:cs="Times New Roman"/>
          <w:b/>
          <w:bCs/>
          <w:lang w:eastAsia="ru-RU"/>
        </w:rPr>
        <w:t xml:space="preserve">сельского поселения </w:t>
      </w:r>
      <w:r w:rsidR="00C2140A">
        <w:rPr>
          <w:rFonts w:eastAsia="Times New Roman" w:cs="Times New Roman"/>
          <w:b/>
          <w:bCs/>
          <w:lang w:eastAsia="ru-RU"/>
        </w:rPr>
        <w:t>Дмитриевский</w:t>
      </w:r>
      <w:r w:rsidRPr="00901FCA">
        <w:rPr>
          <w:rFonts w:eastAsia="Times New Roman" w:cs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Pr="00901FCA">
        <w:rPr>
          <w:rFonts w:eastAsia="Times New Roman" w:cs="Times New Roman"/>
          <w:b/>
          <w:bCs/>
          <w:lang w:eastAsia="ru-RU"/>
        </w:rPr>
        <w:t>Благоварский</w:t>
      </w:r>
      <w:proofErr w:type="spellEnd"/>
      <w:r w:rsidR="00901FCA">
        <w:rPr>
          <w:rFonts w:eastAsia="Times New Roman" w:cs="Times New Roman"/>
          <w:b/>
          <w:bCs/>
          <w:lang w:eastAsia="ru-RU"/>
        </w:rPr>
        <w:t xml:space="preserve"> </w:t>
      </w:r>
      <w:r w:rsidRPr="00901FCA">
        <w:rPr>
          <w:rFonts w:eastAsia="Times New Roman" w:cs="Times New Roman"/>
          <w:b/>
          <w:bCs/>
          <w:lang w:eastAsia="ru-RU"/>
        </w:rPr>
        <w:t>район» на 201</w:t>
      </w:r>
      <w:r w:rsidR="00901FCA">
        <w:rPr>
          <w:rFonts w:eastAsia="Times New Roman" w:cs="Times New Roman"/>
          <w:b/>
          <w:bCs/>
          <w:lang w:eastAsia="ru-RU"/>
        </w:rPr>
        <w:t>8</w:t>
      </w:r>
      <w:r w:rsidRPr="00901FCA">
        <w:rPr>
          <w:rFonts w:eastAsia="Times New Roman" w:cs="Times New Roman"/>
          <w:b/>
          <w:bCs/>
          <w:lang w:eastAsia="ru-RU"/>
        </w:rPr>
        <w:t>-20</w:t>
      </w:r>
      <w:r w:rsidR="00901FCA">
        <w:rPr>
          <w:rFonts w:eastAsia="Times New Roman" w:cs="Times New Roman"/>
          <w:b/>
          <w:bCs/>
          <w:lang w:eastAsia="ru-RU"/>
        </w:rPr>
        <w:t>2</w:t>
      </w:r>
      <w:r w:rsidR="00E9642F">
        <w:rPr>
          <w:rFonts w:eastAsia="Times New Roman" w:cs="Times New Roman"/>
          <w:b/>
          <w:bCs/>
          <w:lang w:eastAsia="ru-RU"/>
        </w:rPr>
        <w:t>2</w:t>
      </w:r>
      <w:r w:rsidRPr="00901FCA">
        <w:rPr>
          <w:rFonts w:eastAsia="Times New Roman" w:cs="Times New Roman"/>
          <w:b/>
          <w:bCs/>
          <w:lang w:eastAsia="ru-RU"/>
        </w:rPr>
        <w:t xml:space="preserve"> годы</w:t>
      </w:r>
    </w:p>
    <w:p w:rsidR="00901FCA" w:rsidRPr="00901FCA" w:rsidRDefault="00901FCA" w:rsidP="005E2BEE">
      <w:pPr>
        <w:jc w:val="center"/>
        <w:rPr>
          <w:rFonts w:eastAsia="Times New Roman" w:cs="Times New Roman"/>
          <w:b/>
          <w:bCs/>
          <w:lang w:eastAsia="ru-RU"/>
        </w:rPr>
      </w:pPr>
    </w:p>
    <w:p w:rsidR="00D575DD" w:rsidRPr="00901FCA" w:rsidRDefault="00D575DD" w:rsidP="00D575DD">
      <w:pPr>
        <w:jc w:val="center"/>
        <w:rPr>
          <w:rFonts w:eastAsia="Times New Roman" w:cs="Times New Roman"/>
          <w:bCs/>
          <w:lang w:eastAsia="ru-RU"/>
        </w:rPr>
      </w:pPr>
      <w:r w:rsidRPr="00901FCA">
        <w:rPr>
          <w:rFonts w:eastAsia="Times New Roman" w:cs="Times New Roman"/>
          <w:bCs/>
          <w:lang w:eastAsia="ru-RU"/>
        </w:rPr>
        <w:t>Паспорт подпрограммы</w:t>
      </w:r>
    </w:p>
    <w:tbl>
      <w:tblPr>
        <w:tblW w:w="978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575DD" w:rsidRPr="005E2BEE" w:rsidTr="005E2BEE">
        <w:trPr>
          <w:trHeight w:val="400"/>
          <w:jc w:val="center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C2140A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Администрация сельского поселения </w:t>
            </w:r>
            <w:r w:rsidR="00C2140A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Дмитриевский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сельсовет муниципального района </w:t>
            </w:r>
            <w:proofErr w:type="spellStart"/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Благоварский</w:t>
            </w:r>
            <w:proofErr w:type="spellEnd"/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район</w:t>
            </w:r>
          </w:p>
        </w:tc>
      </w:tr>
      <w:tr w:rsidR="00D575DD" w:rsidRPr="005E2BEE" w:rsidTr="005E2BEE">
        <w:trPr>
          <w:trHeight w:val="683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tabs>
                <w:tab w:val="left" w:pos="27"/>
              </w:tabs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D575DD" w:rsidRPr="005E2BEE" w:rsidTr="005E2BEE">
        <w:trPr>
          <w:trHeight w:val="576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D575DD" w:rsidRPr="005E2BEE" w:rsidTr="005E2BEE">
        <w:trPr>
          <w:trHeight w:val="727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1.Доля освоенных средств к общему объему средств, предусмотренных на осуществление  первичного воинского учета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D575DD" w:rsidRPr="005E2BEE" w:rsidTr="005E2BEE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Этапы и сроки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- 20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D575DD" w:rsidRPr="005E2BEE" w:rsidTr="00EC2CDD">
        <w:trPr>
          <w:trHeight w:val="966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Объемы и источники финансирования подпрограммы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42F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7C4320">
              <w:rPr>
                <w:rFonts w:eastAsia="Times New Roman" w:cs="Times New Roman"/>
                <w:sz w:val="23"/>
                <w:szCs w:val="23"/>
                <w:lang w:eastAsia="ru-RU"/>
              </w:rPr>
              <w:t>35</w:t>
            </w:r>
            <w:r w:rsidR="00E9642F">
              <w:rPr>
                <w:rFonts w:eastAsia="Times New Roman" w:cs="Times New Roman"/>
                <w:sz w:val="23"/>
                <w:szCs w:val="23"/>
                <w:lang w:eastAsia="ru-RU"/>
              </w:rPr>
              <w:t>6,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в том числе по годам: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324ABE">
              <w:rPr>
                <w:rFonts w:eastAsia="Times New Roman" w:cs="Times New Roman"/>
                <w:sz w:val="23"/>
                <w:szCs w:val="23"/>
                <w:lang w:eastAsia="ru-RU"/>
              </w:rPr>
              <w:t>70,7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</w:t>
            </w:r>
            <w:r w:rsidR="00324ABE">
              <w:rPr>
                <w:rFonts w:eastAsia="Times New Roman" w:cs="Times New Roman"/>
                <w:sz w:val="23"/>
                <w:szCs w:val="23"/>
                <w:lang w:eastAsia="ru-RU"/>
              </w:rPr>
              <w:t>70,7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руб.;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 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68</w:t>
            </w:r>
            <w:r w:rsidR="00324ABE">
              <w:rPr>
                <w:rFonts w:eastAsia="Times New Roman" w:cs="Times New Roman"/>
                <w:sz w:val="23"/>
                <w:szCs w:val="23"/>
                <w:lang w:eastAsia="ru-RU"/>
              </w:rPr>
              <w:t>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68</w:t>
            </w:r>
            <w:r w:rsidR="00324ABE">
              <w:rPr>
                <w:rFonts w:eastAsia="Times New Roman" w:cs="Times New Roman"/>
                <w:sz w:val="23"/>
                <w:szCs w:val="23"/>
                <w:lang w:eastAsia="ru-RU"/>
              </w:rPr>
              <w:t>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руб.;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72,2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72,2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E9642F" w:rsidRPr="00E9642F" w:rsidRDefault="00E9642F" w:rsidP="00E9642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     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72,2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E9642F" w:rsidRDefault="00BE344A" w:rsidP="00E9642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 72,2</w:t>
            </w:r>
            <w:r w:rsidR="00E9642F"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тыс. </w:t>
            </w:r>
            <w:proofErr w:type="spellStart"/>
            <w:r w:rsidR="00E9642F"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:rsidR="00E9642F" w:rsidRPr="00E9642F" w:rsidRDefault="00E9642F" w:rsidP="00E9642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     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72,2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E9642F" w:rsidRPr="005E2BEE" w:rsidRDefault="00E9642F" w:rsidP="00E9642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 7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,</w:t>
            </w:r>
            <w:r w:rsidR="00BE344A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тыс. </w:t>
            </w:r>
            <w:proofErr w:type="spellStart"/>
            <w:r w:rsidRPr="00E9642F">
              <w:rPr>
                <w:rFonts w:eastAsia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D575DD" w:rsidRPr="005E2BEE" w:rsidTr="005E2BEE">
        <w:trPr>
          <w:trHeight w:val="2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Ожидаемые результаты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Реализация программных мероприятий  обеспечит:  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поддержание в актуальном состоянии сведений, содержащихся в документах первичного воинского учета, и обеспечение поддержания в актуальном состоянии сведений, содержащихся в документах воинского учета;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постановку граждан на воинский учет;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снятия граждан с воинского учета.</w:t>
            </w:r>
          </w:p>
        </w:tc>
      </w:tr>
    </w:tbl>
    <w:p w:rsidR="00D575DD" w:rsidRPr="0063437E" w:rsidRDefault="00D575DD" w:rsidP="00D575DD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901FCA">
        <w:rPr>
          <w:rFonts w:eastAsia="Times New Roman" w:cs="Times New Roman"/>
          <w:b/>
          <w:bCs/>
          <w:lang w:eastAsia="ru-RU"/>
        </w:rPr>
        <w:lastRenderedPageBreak/>
        <w:t>.  Краткая характеристика сферы реализации подпрограммы, описание основных проблем  и  рисков ее развит</w:t>
      </w:r>
      <w:r w:rsidRPr="0063437E">
        <w:rPr>
          <w:rFonts w:eastAsia="Times New Roman" w:cs="Times New Roman"/>
          <w:b/>
          <w:bCs/>
          <w:lang w:eastAsia="ru-RU"/>
        </w:rPr>
        <w:t>ия</w:t>
      </w:r>
    </w:p>
    <w:p w:rsidR="00D575DD" w:rsidRPr="0063437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proofErr w:type="gramStart"/>
      <w:r w:rsidRPr="00E9642F">
        <w:rPr>
          <w:rFonts w:eastAsia="Times New Roman" w:cs="Times New Roman"/>
          <w:bCs/>
          <w:lang w:eastAsia="ru-RU"/>
        </w:rPr>
        <w:t xml:space="preserve">Для правильной организации и осуществлений первичного воинского учёта граждан  на территории сельского поселения военно-учетный работник в своей работе руководствуется </w:t>
      </w:r>
      <w:r w:rsidR="004B2FE1" w:rsidRPr="0042282E">
        <w:rPr>
          <w:szCs w:val="28"/>
        </w:rPr>
        <w:t xml:space="preserve">с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="004B2FE1" w:rsidRPr="0042282E">
          <w:rPr>
            <w:szCs w:val="28"/>
          </w:rPr>
          <w:t>2006 г</w:t>
        </w:r>
      </w:smartTag>
      <w:r w:rsidR="004B2FE1" w:rsidRPr="0042282E">
        <w:rPr>
          <w:szCs w:val="28"/>
        </w:rPr>
        <w:t>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</w:t>
      </w:r>
      <w:proofErr w:type="gramEnd"/>
      <w:r w:rsidR="004B2FE1" w:rsidRPr="0042282E">
        <w:rPr>
          <w:szCs w:val="28"/>
        </w:rPr>
        <w:t xml:space="preserve"> </w:t>
      </w:r>
      <w:proofErr w:type="gramStart"/>
      <w:r w:rsidR="004B2FE1" w:rsidRPr="0042282E">
        <w:rPr>
          <w:szCs w:val="28"/>
        </w:rPr>
        <w:t>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r w:rsidR="004B2FE1" w:rsidRPr="0042282E">
        <w:rPr>
          <w:rStyle w:val="a3"/>
          <w:szCs w:val="28"/>
        </w:rPr>
        <w:t xml:space="preserve">» </w:t>
      </w:r>
      <w:r w:rsidR="004B2FE1" w:rsidRPr="0042282E">
        <w:rPr>
          <w:szCs w:val="28"/>
        </w:rPr>
        <w:t>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</w:t>
      </w:r>
      <w:r w:rsidR="004B2FE1">
        <w:rPr>
          <w:szCs w:val="28"/>
        </w:rPr>
        <w:t>,</w:t>
      </w:r>
      <w:r w:rsidR="00C2140A">
        <w:rPr>
          <w:szCs w:val="28"/>
        </w:rPr>
        <w:t xml:space="preserve"> </w:t>
      </w:r>
      <w:r w:rsidRPr="0063437E">
        <w:rPr>
          <w:rFonts w:eastAsia="Times New Roman" w:cs="Times New Roman"/>
          <w:bCs/>
          <w:lang w:eastAsia="ru-RU"/>
        </w:rPr>
        <w:t xml:space="preserve">Уставом сельского поселения </w:t>
      </w:r>
      <w:r w:rsidR="00C2140A">
        <w:rPr>
          <w:rFonts w:eastAsia="Times New Roman" w:cs="Times New Roman"/>
          <w:bCs/>
          <w:lang w:eastAsia="ru-RU"/>
        </w:rPr>
        <w:t>Дмитриевский</w:t>
      </w:r>
      <w:r w:rsidRPr="0063437E">
        <w:rPr>
          <w:rFonts w:eastAsia="Times New Roman" w:cs="Times New Roman"/>
          <w:bCs/>
          <w:lang w:eastAsia="ru-RU"/>
        </w:rPr>
        <w:t xml:space="preserve"> сельсовет, иными нормативными правовыми актами органа местного самоуправления</w:t>
      </w:r>
      <w:proofErr w:type="gramEnd"/>
      <w:r w:rsidRPr="0063437E">
        <w:rPr>
          <w:rFonts w:eastAsia="Times New Roman" w:cs="Times New Roman"/>
          <w:bCs/>
          <w:lang w:eastAsia="ru-RU"/>
        </w:rPr>
        <w:t>, а также настоящим Положением.</w:t>
      </w:r>
    </w:p>
    <w:p w:rsidR="00D575DD" w:rsidRPr="0063437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63437E">
        <w:rPr>
          <w:rFonts w:eastAsia="Times New Roman" w:cs="Times New Roman"/>
          <w:bCs/>
          <w:lang w:eastAsia="ru-RU"/>
        </w:rPr>
        <w:t>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963E5F">
        <w:rPr>
          <w:rFonts w:eastAsia="Times New Roman" w:cs="Times New Roman"/>
          <w:bCs/>
          <w:lang w:eastAsia="ru-RU"/>
        </w:rPr>
        <w:t xml:space="preserve">Государственные полномочия по первичному воинскому учету осуществляет Администрация сельского поселения </w:t>
      </w:r>
      <w:r w:rsidR="00C2140A">
        <w:rPr>
          <w:rFonts w:eastAsia="Times New Roman" w:cs="Times New Roman"/>
          <w:bCs/>
          <w:lang w:eastAsia="ru-RU"/>
        </w:rPr>
        <w:t xml:space="preserve">Дмитриевский </w:t>
      </w:r>
      <w:r w:rsidRPr="005E2BEE">
        <w:rPr>
          <w:rFonts w:eastAsia="Times New Roman" w:cs="Times New Roman"/>
          <w:bCs/>
          <w:lang w:eastAsia="ru-RU"/>
        </w:rPr>
        <w:t xml:space="preserve"> сельсовет.</w:t>
      </w:r>
    </w:p>
    <w:p w:rsidR="00D575DD" w:rsidRPr="00E9642F" w:rsidRDefault="00D575DD" w:rsidP="00D575DD">
      <w:pPr>
        <w:ind w:right="72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 xml:space="preserve">Количество граждан, состоящих на воинском учете из числа проживающих на территории сельского поселения </w:t>
      </w:r>
      <w:r w:rsidR="00C2140A">
        <w:rPr>
          <w:rFonts w:eastAsia="Times New Roman" w:cs="Times New Roman"/>
          <w:bCs/>
          <w:lang w:eastAsia="ru-RU"/>
        </w:rPr>
        <w:t xml:space="preserve">Дмитриевский </w:t>
      </w:r>
      <w:r w:rsidRPr="005E2BEE">
        <w:rPr>
          <w:rFonts w:eastAsia="Times New Roman" w:cs="Times New Roman"/>
          <w:bCs/>
          <w:lang w:eastAsia="ru-RU"/>
        </w:rPr>
        <w:t xml:space="preserve"> сельсовет (всего</w:t>
      </w:r>
      <w:r w:rsidRPr="00E9642F">
        <w:rPr>
          <w:rFonts w:eastAsia="Times New Roman" w:cs="Times New Roman"/>
          <w:bCs/>
          <w:lang w:eastAsia="ru-RU"/>
        </w:rPr>
        <w:t xml:space="preserve">)  </w:t>
      </w:r>
      <w:r w:rsidR="00BE344A">
        <w:rPr>
          <w:rFonts w:eastAsia="Times New Roman" w:cs="Times New Roman"/>
          <w:bCs/>
          <w:lang w:eastAsia="ru-RU"/>
        </w:rPr>
        <w:t>98</w:t>
      </w:r>
      <w:r w:rsidRPr="00E9642F">
        <w:rPr>
          <w:rFonts w:eastAsia="Times New Roman" w:cs="Times New Roman"/>
          <w:bCs/>
          <w:lang w:eastAsia="ru-RU"/>
        </w:rPr>
        <w:t xml:space="preserve"> чел., в том числе:</w:t>
      </w:r>
    </w:p>
    <w:p w:rsidR="00D575DD" w:rsidRPr="00E9642F" w:rsidRDefault="00D575DD" w:rsidP="00D575DD">
      <w:pPr>
        <w:ind w:right="72"/>
        <w:jc w:val="both"/>
        <w:rPr>
          <w:rFonts w:eastAsia="Times New Roman" w:cs="Times New Roman"/>
          <w:bCs/>
          <w:lang w:eastAsia="ru-RU"/>
        </w:rPr>
      </w:pPr>
      <w:r w:rsidRPr="00E9642F">
        <w:rPr>
          <w:rFonts w:eastAsia="Times New Roman" w:cs="Times New Roman"/>
          <w:bCs/>
          <w:lang w:eastAsia="ru-RU"/>
        </w:rPr>
        <w:t>1. граждан подлежащих призыву на военную службу (не пребывающих в запасе) –</w:t>
      </w:r>
      <w:r w:rsidR="00BE344A">
        <w:rPr>
          <w:rFonts w:eastAsia="Times New Roman" w:cs="Times New Roman"/>
          <w:bCs/>
          <w:lang w:eastAsia="ru-RU"/>
        </w:rPr>
        <w:t>5</w:t>
      </w:r>
      <w:r w:rsidRPr="00E9642F">
        <w:rPr>
          <w:rFonts w:eastAsia="Times New Roman" w:cs="Times New Roman"/>
          <w:bCs/>
          <w:lang w:eastAsia="ru-RU"/>
        </w:rPr>
        <w:t xml:space="preserve"> чел.;</w:t>
      </w:r>
    </w:p>
    <w:p w:rsidR="00D575DD" w:rsidRPr="00E9642F" w:rsidRDefault="00D575DD" w:rsidP="00D575DD">
      <w:pPr>
        <w:ind w:right="72"/>
        <w:jc w:val="both"/>
        <w:rPr>
          <w:rFonts w:eastAsia="Times New Roman" w:cs="Times New Roman"/>
          <w:bCs/>
          <w:lang w:eastAsia="ru-RU"/>
        </w:rPr>
      </w:pPr>
      <w:r w:rsidRPr="00E9642F">
        <w:rPr>
          <w:rFonts w:eastAsia="Times New Roman" w:cs="Times New Roman"/>
          <w:bCs/>
          <w:lang w:eastAsia="ru-RU"/>
        </w:rPr>
        <w:t xml:space="preserve">2. граждан подлежащих первоначальной постановке на воинский учет – </w:t>
      </w:r>
      <w:r w:rsidR="00BE344A">
        <w:rPr>
          <w:rFonts w:eastAsia="Times New Roman" w:cs="Times New Roman"/>
          <w:bCs/>
          <w:lang w:eastAsia="ru-RU"/>
        </w:rPr>
        <w:t>0</w:t>
      </w:r>
      <w:r w:rsidRPr="00E9642F">
        <w:rPr>
          <w:rFonts w:eastAsia="Times New Roman" w:cs="Times New Roman"/>
          <w:bCs/>
          <w:lang w:eastAsia="ru-RU"/>
        </w:rPr>
        <w:t xml:space="preserve"> чел.</w:t>
      </w:r>
    </w:p>
    <w:p w:rsidR="00D575DD" w:rsidRPr="00E9642F" w:rsidRDefault="00D575DD" w:rsidP="00D575DD">
      <w:pPr>
        <w:ind w:right="72"/>
        <w:jc w:val="both"/>
        <w:rPr>
          <w:rFonts w:eastAsia="Times New Roman" w:cs="Times New Roman"/>
          <w:bCs/>
          <w:lang w:eastAsia="ru-RU"/>
        </w:rPr>
      </w:pPr>
      <w:r w:rsidRPr="00E9642F">
        <w:rPr>
          <w:rFonts w:eastAsia="Times New Roman" w:cs="Times New Roman"/>
          <w:bCs/>
          <w:lang w:eastAsia="ru-RU"/>
        </w:rPr>
        <w:t xml:space="preserve">3. граждан пребывающих в запасе, (всего) – </w:t>
      </w:r>
      <w:r w:rsidR="00BE344A">
        <w:rPr>
          <w:rFonts w:eastAsia="Times New Roman" w:cs="Times New Roman"/>
          <w:bCs/>
          <w:lang w:eastAsia="ru-RU"/>
        </w:rPr>
        <w:t>93</w:t>
      </w:r>
      <w:r w:rsidRPr="00E9642F">
        <w:rPr>
          <w:rFonts w:eastAsia="Times New Roman" w:cs="Times New Roman"/>
          <w:bCs/>
          <w:lang w:eastAsia="ru-RU"/>
        </w:rPr>
        <w:t xml:space="preserve"> чел., в том числе: </w:t>
      </w:r>
    </w:p>
    <w:p w:rsidR="00D575DD" w:rsidRPr="00E9642F" w:rsidRDefault="00D575DD" w:rsidP="00D575DD">
      <w:pPr>
        <w:ind w:right="72"/>
        <w:jc w:val="both"/>
        <w:rPr>
          <w:rFonts w:eastAsia="Times New Roman" w:cs="Times New Roman"/>
          <w:bCs/>
          <w:lang w:eastAsia="ru-RU"/>
        </w:rPr>
      </w:pPr>
      <w:proofErr w:type="gramStart"/>
      <w:r w:rsidRPr="00E9642F">
        <w:rPr>
          <w:rFonts w:eastAsia="Times New Roman" w:cs="Times New Roman"/>
          <w:bCs/>
          <w:lang w:eastAsia="ru-RU"/>
        </w:rPr>
        <w:t xml:space="preserve">- прапорщиков, сержантов, солдат, матросов запаса - </w:t>
      </w:r>
      <w:r w:rsidR="00BE344A">
        <w:rPr>
          <w:rFonts w:eastAsia="Times New Roman" w:cs="Times New Roman"/>
          <w:bCs/>
          <w:lang w:eastAsia="ru-RU"/>
        </w:rPr>
        <w:t>93</w:t>
      </w:r>
      <w:r w:rsidRPr="00E9642F">
        <w:rPr>
          <w:rFonts w:eastAsia="Times New Roman" w:cs="Times New Roman"/>
          <w:bCs/>
          <w:lang w:eastAsia="ru-RU"/>
        </w:rPr>
        <w:t xml:space="preserve"> чел., из них: на общем учете – </w:t>
      </w:r>
      <w:r w:rsidR="00BE344A">
        <w:rPr>
          <w:rFonts w:eastAsia="Times New Roman" w:cs="Times New Roman"/>
          <w:bCs/>
          <w:lang w:eastAsia="ru-RU"/>
        </w:rPr>
        <w:t>86</w:t>
      </w:r>
      <w:r w:rsidRPr="00E9642F">
        <w:rPr>
          <w:rFonts w:eastAsia="Times New Roman" w:cs="Times New Roman"/>
          <w:bCs/>
          <w:lang w:eastAsia="ru-RU"/>
        </w:rPr>
        <w:t xml:space="preserve"> чел., на специальном учете – </w:t>
      </w:r>
      <w:r w:rsidR="00324ABE" w:rsidRPr="00E9642F">
        <w:rPr>
          <w:rFonts w:eastAsia="Times New Roman" w:cs="Times New Roman"/>
          <w:bCs/>
          <w:lang w:eastAsia="ru-RU"/>
        </w:rPr>
        <w:t>7</w:t>
      </w:r>
      <w:r w:rsidRPr="00E9642F">
        <w:rPr>
          <w:rFonts w:eastAsia="Times New Roman" w:cs="Times New Roman"/>
          <w:bCs/>
          <w:lang w:eastAsia="ru-RU"/>
        </w:rPr>
        <w:t xml:space="preserve"> чел.,</w:t>
      </w:r>
      <w:proofErr w:type="gramEnd"/>
    </w:p>
    <w:p w:rsidR="00D575DD" w:rsidRPr="00E9642F" w:rsidRDefault="00D575DD" w:rsidP="00D575DD">
      <w:pPr>
        <w:ind w:right="72"/>
        <w:jc w:val="both"/>
        <w:rPr>
          <w:rFonts w:eastAsia="Times New Roman" w:cs="Times New Roman"/>
          <w:bCs/>
          <w:lang w:eastAsia="ru-RU"/>
        </w:rPr>
      </w:pPr>
      <w:r w:rsidRPr="00E9642F">
        <w:rPr>
          <w:rFonts w:eastAsia="Times New Roman" w:cs="Times New Roman"/>
          <w:bCs/>
          <w:lang w:eastAsia="ru-RU"/>
        </w:rPr>
        <w:t xml:space="preserve">предназначено в команды – </w:t>
      </w:r>
      <w:r w:rsidR="00BE344A">
        <w:rPr>
          <w:rFonts w:eastAsia="Times New Roman" w:cs="Times New Roman"/>
          <w:bCs/>
          <w:lang w:eastAsia="ru-RU"/>
        </w:rPr>
        <w:t>10</w:t>
      </w:r>
      <w:r w:rsidRPr="00E9642F">
        <w:rPr>
          <w:rFonts w:eastAsia="Times New Roman" w:cs="Times New Roman"/>
          <w:bCs/>
          <w:lang w:eastAsia="ru-RU"/>
        </w:rPr>
        <w:t xml:space="preserve"> чел</w:t>
      </w:r>
      <w:proofErr w:type="gramStart"/>
      <w:r w:rsidRPr="00E9642F">
        <w:rPr>
          <w:rFonts w:eastAsia="Times New Roman" w:cs="Times New Roman"/>
          <w:bCs/>
          <w:lang w:eastAsia="ru-RU"/>
        </w:rPr>
        <w:t>..</w:t>
      </w:r>
      <w:proofErr w:type="gramEnd"/>
    </w:p>
    <w:p w:rsidR="00D575DD" w:rsidRPr="00E9642F" w:rsidRDefault="00E9642F" w:rsidP="00E9642F">
      <w:pPr>
        <w:suppressAutoHyphens w:val="0"/>
        <w:spacing w:line="336" w:lineRule="exact"/>
        <w:ind w:left="720" w:right="72"/>
        <w:jc w:val="both"/>
        <w:rPr>
          <w:rFonts w:eastAsia="Times New Roman" w:cs="Times New Roman"/>
          <w:bCs/>
          <w:highlight w:val="yellow"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="00D575DD" w:rsidRPr="00E9642F">
        <w:rPr>
          <w:rFonts w:eastAsia="Times New Roman" w:cs="Times New Roman"/>
          <w:bCs/>
          <w:lang w:eastAsia="ru-RU"/>
        </w:rPr>
        <w:t>Движение учитываемых ресурсов в 201</w:t>
      </w:r>
      <w:r w:rsidR="005B258D" w:rsidRPr="00E9642F">
        <w:rPr>
          <w:rFonts w:eastAsia="Times New Roman" w:cs="Times New Roman"/>
          <w:bCs/>
          <w:lang w:eastAsia="ru-RU"/>
        </w:rPr>
        <w:t>7</w:t>
      </w:r>
      <w:r w:rsidR="00D575DD" w:rsidRPr="00E9642F">
        <w:rPr>
          <w:rFonts w:eastAsia="Times New Roman" w:cs="Times New Roman"/>
          <w:bCs/>
          <w:lang w:eastAsia="ru-RU"/>
        </w:rPr>
        <w:t xml:space="preserve">  году составило </w:t>
      </w:r>
      <w:r w:rsidR="00B8386E" w:rsidRPr="00E9642F">
        <w:rPr>
          <w:rFonts w:eastAsia="Times New Roman" w:cs="Times New Roman"/>
          <w:bCs/>
          <w:lang w:eastAsia="ru-RU"/>
        </w:rPr>
        <w:t>13</w:t>
      </w:r>
      <w:r w:rsidR="00D575DD" w:rsidRPr="00E9642F">
        <w:rPr>
          <w:rFonts w:eastAsia="Times New Roman" w:cs="Times New Roman"/>
          <w:bCs/>
          <w:lang w:eastAsia="ru-RU"/>
        </w:rPr>
        <w:t xml:space="preserve"> человек,  из них</w:t>
      </w:r>
      <w:proofErr w:type="gramStart"/>
      <w:r w:rsidR="00D575DD" w:rsidRPr="00E9642F">
        <w:rPr>
          <w:rFonts w:eastAsia="Times New Roman" w:cs="Times New Roman"/>
          <w:bCs/>
          <w:lang w:eastAsia="ru-RU"/>
        </w:rPr>
        <w:t xml:space="preserve"> :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851"/>
        <w:gridCol w:w="1281"/>
        <w:gridCol w:w="1759"/>
        <w:gridCol w:w="2141"/>
      </w:tblGrid>
      <w:tr w:rsidR="00D575DD" w:rsidRPr="005E2BEE" w:rsidTr="005E2BEE">
        <w:trPr>
          <w:trHeight w:val="285"/>
          <w:jc w:val="center"/>
        </w:trPr>
        <w:tc>
          <w:tcPr>
            <w:tcW w:w="2127" w:type="dxa"/>
            <w:vMerge w:val="restart"/>
            <w:vAlign w:val="center"/>
          </w:tcPr>
          <w:p w:rsidR="00D575DD" w:rsidRPr="0063437E" w:rsidRDefault="00D575DD" w:rsidP="002F35A5">
            <w:pPr>
              <w:ind w:left="360" w:right="72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 xml:space="preserve">Движение </w:t>
            </w:r>
          </w:p>
          <w:p w:rsidR="00D575DD" w:rsidRPr="0063437E" w:rsidRDefault="00D575DD" w:rsidP="002F35A5">
            <w:pPr>
              <w:ind w:left="360" w:right="72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ресурсов</w:t>
            </w:r>
          </w:p>
        </w:tc>
        <w:tc>
          <w:tcPr>
            <w:tcW w:w="1275" w:type="dxa"/>
            <w:vMerge w:val="restart"/>
            <w:vAlign w:val="center"/>
          </w:tcPr>
          <w:p w:rsidR="00D575DD" w:rsidRPr="0063437E" w:rsidRDefault="00D575DD" w:rsidP="002F35A5">
            <w:pPr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032" w:type="dxa"/>
            <w:gridSpan w:val="4"/>
            <w:vAlign w:val="center"/>
          </w:tcPr>
          <w:p w:rsidR="00D575DD" w:rsidRPr="0063437E" w:rsidRDefault="00D575DD" w:rsidP="002F35A5">
            <w:pPr>
              <w:numPr>
                <w:ilvl w:val="0"/>
                <w:numId w:val="29"/>
              </w:numPr>
              <w:suppressAutoHyphens w:val="0"/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из них:</w:t>
            </w:r>
          </w:p>
        </w:tc>
      </w:tr>
      <w:tr w:rsidR="00D575DD" w:rsidRPr="005E2BEE" w:rsidTr="005E2BEE">
        <w:trPr>
          <w:trHeight w:val="300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граждан, пребывающих в запасе</w:t>
            </w:r>
          </w:p>
        </w:tc>
        <w:tc>
          <w:tcPr>
            <w:tcW w:w="2141" w:type="dxa"/>
            <w:vMerge w:val="restart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Граждан подлежащих призыву на военную службу, не пребывающие в запасе</w:t>
            </w:r>
          </w:p>
        </w:tc>
      </w:tr>
      <w:tr w:rsidR="00D575DD" w:rsidRPr="005E2BEE" w:rsidTr="005E2BEE">
        <w:trPr>
          <w:trHeight w:val="125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в том числе</w:t>
            </w:r>
          </w:p>
        </w:tc>
        <w:tc>
          <w:tcPr>
            <w:tcW w:w="2141" w:type="dxa"/>
            <w:vMerge/>
          </w:tcPr>
          <w:p w:rsidR="00D575DD" w:rsidRPr="005E2BEE" w:rsidRDefault="00D575DD" w:rsidP="002F35A5">
            <w:pPr>
              <w:ind w:right="72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D575DD" w:rsidRPr="005E2BEE" w:rsidTr="005E2BEE">
        <w:trPr>
          <w:trHeight w:val="1207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офицеров запаса</w:t>
            </w:r>
          </w:p>
        </w:tc>
        <w:tc>
          <w:tcPr>
            <w:tcW w:w="1759" w:type="dxa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прапорщиков, сержантов, солдат запаса</w:t>
            </w:r>
          </w:p>
        </w:tc>
        <w:tc>
          <w:tcPr>
            <w:tcW w:w="2141" w:type="dxa"/>
            <w:vMerge/>
          </w:tcPr>
          <w:p w:rsidR="00D575DD" w:rsidRPr="005E2BEE" w:rsidRDefault="00D575DD" w:rsidP="002F35A5">
            <w:pPr>
              <w:ind w:right="72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D575DD" w:rsidRPr="005E2BEE" w:rsidTr="005E2BEE">
        <w:trPr>
          <w:trHeight w:val="450"/>
          <w:jc w:val="center"/>
        </w:trPr>
        <w:tc>
          <w:tcPr>
            <w:tcW w:w="2127" w:type="dxa"/>
          </w:tcPr>
          <w:p w:rsidR="00D575DD" w:rsidRPr="005E2BEE" w:rsidRDefault="00D575DD" w:rsidP="002F35A5">
            <w:pPr>
              <w:ind w:right="34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Убыло</w:t>
            </w:r>
          </w:p>
          <w:p w:rsidR="00D575DD" w:rsidRPr="005E2BEE" w:rsidRDefault="00D575DD" w:rsidP="002F35A5">
            <w:pPr>
              <w:ind w:right="72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5E2BEE">
              <w:rPr>
                <w:rFonts w:eastAsia="Times New Roman" w:cs="Times New Roman"/>
                <w:bCs/>
                <w:lang w:eastAsia="ru-RU"/>
              </w:rPr>
              <w:t>т.ч</w:t>
            </w:r>
            <w:proofErr w:type="spellEnd"/>
            <w:r w:rsidRPr="005E2BEE">
              <w:rPr>
                <w:rFonts w:eastAsia="Times New Roman" w:cs="Times New Roman"/>
                <w:bCs/>
                <w:lang w:eastAsia="ru-RU"/>
              </w:rPr>
              <w:t>. по возрасту</w:t>
            </w:r>
          </w:p>
        </w:tc>
        <w:tc>
          <w:tcPr>
            <w:tcW w:w="1275" w:type="dxa"/>
          </w:tcPr>
          <w:p w:rsidR="00D575DD" w:rsidRPr="00E9642F" w:rsidRDefault="007E2872" w:rsidP="002F35A5">
            <w:pPr>
              <w:ind w:right="34" w:firstLine="33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5</w:t>
            </w:r>
          </w:p>
          <w:p w:rsidR="00D575DD" w:rsidRPr="005E2BEE" w:rsidRDefault="007E2872" w:rsidP="002F35A5">
            <w:pPr>
              <w:ind w:right="34" w:firstLine="33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</w:tcPr>
          <w:p w:rsidR="00D575DD" w:rsidRPr="005E2BEE" w:rsidRDefault="007E2872" w:rsidP="002F35A5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281" w:type="dxa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759" w:type="dxa"/>
          </w:tcPr>
          <w:p w:rsidR="00D575DD" w:rsidRPr="005E2BEE" w:rsidRDefault="007E2872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2141" w:type="dxa"/>
          </w:tcPr>
          <w:p w:rsidR="00D575DD" w:rsidRPr="005E2BEE" w:rsidRDefault="007E2872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</w:tr>
      <w:tr w:rsidR="00D575DD" w:rsidRPr="005E2BEE" w:rsidTr="005E2BEE">
        <w:trPr>
          <w:trHeight w:val="429"/>
          <w:jc w:val="center"/>
        </w:trPr>
        <w:tc>
          <w:tcPr>
            <w:tcW w:w="2127" w:type="dxa"/>
          </w:tcPr>
          <w:p w:rsidR="00D575DD" w:rsidRPr="005E2BEE" w:rsidRDefault="00D575DD" w:rsidP="002F35A5">
            <w:pPr>
              <w:ind w:right="72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Прибыло</w:t>
            </w:r>
          </w:p>
        </w:tc>
        <w:tc>
          <w:tcPr>
            <w:tcW w:w="1275" w:type="dxa"/>
          </w:tcPr>
          <w:p w:rsidR="00D575DD" w:rsidRPr="005E2BEE" w:rsidRDefault="007E2872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</w:tcPr>
          <w:p w:rsidR="00D575DD" w:rsidRPr="005E2BEE" w:rsidRDefault="007E2872" w:rsidP="002F35A5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281" w:type="dxa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1759" w:type="dxa"/>
          </w:tcPr>
          <w:p w:rsidR="00D575DD" w:rsidRPr="005E2BEE" w:rsidRDefault="007E2872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2141" w:type="dxa"/>
          </w:tcPr>
          <w:p w:rsidR="00D575DD" w:rsidRPr="005E2BEE" w:rsidRDefault="007E2872" w:rsidP="002F35A5">
            <w:pPr>
              <w:ind w:right="72"/>
              <w:jc w:val="center"/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E9642F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</w:tr>
    </w:tbl>
    <w:p w:rsidR="00D575DD" w:rsidRPr="005E2BEE" w:rsidRDefault="00D575DD" w:rsidP="00D575DD">
      <w:pPr>
        <w:ind w:right="72" w:firstLine="567"/>
        <w:jc w:val="both"/>
        <w:rPr>
          <w:rFonts w:eastAsia="Times New Roman" w:cs="Times New Roman"/>
          <w:bCs/>
          <w:lang w:eastAsia="ru-RU"/>
        </w:rPr>
      </w:pPr>
    </w:p>
    <w:p w:rsidR="00D575DD" w:rsidRPr="005E2BEE" w:rsidRDefault="00D575DD" w:rsidP="00D575DD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5E2BEE">
        <w:rPr>
          <w:rFonts w:eastAsia="Times New Roman" w:cs="Times New Roman"/>
          <w:b/>
          <w:bCs/>
          <w:lang w:eastAsia="ru-RU"/>
        </w:rPr>
        <w:t>2. Цели и задачи подпрограммы.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Основной целью воинского учёта является обеспечение полного и качественного укомплектования призывными людскими ресурсами Вооружённых Сил РФ,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lastRenderedPageBreak/>
        <w:t>Основными задачами воинского учёта являются: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Обеспечение исполнения гражданами воинской обязанности, установленной законодательством РФ.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  <w:tab w:val="left" w:pos="993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Документальное оформление сведений воинского учёта о гражданах, состоящих на воинском учёте.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 xml:space="preserve">Основным требованием, предъявляемым к системе воинского учёта,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</w:t>
      </w:r>
    </w:p>
    <w:p w:rsidR="00D575DD" w:rsidRPr="005E2BEE" w:rsidRDefault="00D575DD" w:rsidP="00D575DD">
      <w:pPr>
        <w:jc w:val="center"/>
        <w:rPr>
          <w:rFonts w:cs="Times New Roman"/>
          <w:b/>
        </w:rPr>
      </w:pPr>
    </w:p>
    <w:p w:rsidR="00D575DD" w:rsidRPr="005E2BEE" w:rsidRDefault="00D575DD" w:rsidP="00D575DD">
      <w:pPr>
        <w:pStyle w:val="70"/>
        <w:shd w:val="clear" w:color="auto" w:fill="auto"/>
        <w:spacing w:after="282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3. Этапы и сроки реализации Подпрограммы.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>Подпрограмма реализуется в один этап с 201</w:t>
      </w:r>
      <w:r w:rsidR="00BE344A">
        <w:rPr>
          <w:rFonts w:ascii="Times New Roman" w:hAnsi="Times New Roman" w:cs="Times New Roman"/>
          <w:sz w:val="24"/>
          <w:szCs w:val="24"/>
        </w:rPr>
        <w:t>8</w:t>
      </w:r>
      <w:r w:rsidRPr="005E2BEE">
        <w:rPr>
          <w:rFonts w:ascii="Times New Roman" w:hAnsi="Times New Roman" w:cs="Times New Roman"/>
          <w:sz w:val="24"/>
          <w:szCs w:val="24"/>
        </w:rPr>
        <w:t xml:space="preserve"> по 20</w:t>
      </w:r>
      <w:r w:rsidR="0063437E">
        <w:rPr>
          <w:rFonts w:ascii="Times New Roman" w:hAnsi="Times New Roman" w:cs="Times New Roman"/>
          <w:sz w:val="24"/>
          <w:szCs w:val="24"/>
        </w:rPr>
        <w:t>2</w:t>
      </w:r>
      <w:r w:rsidR="00E9642F">
        <w:rPr>
          <w:rFonts w:ascii="Times New Roman" w:hAnsi="Times New Roman" w:cs="Times New Roman"/>
          <w:sz w:val="24"/>
          <w:szCs w:val="24"/>
        </w:rPr>
        <w:t>2</w:t>
      </w:r>
      <w:r w:rsidRPr="005E2BE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hanging="20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4. Объемы и источники финансирования подпрограммы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</w:t>
      </w:r>
      <w:r w:rsidRPr="00E9642F">
        <w:rPr>
          <w:rFonts w:ascii="Times New Roman" w:hAnsi="Times New Roman" w:cs="Times New Roman"/>
          <w:sz w:val="24"/>
          <w:szCs w:val="24"/>
        </w:rPr>
        <w:t xml:space="preserve">счет субвенций бюджету сельского поселения на осуществление полномочий по первичному воинскому учёту на территориях, где отсутствуют военные комиссариаты за счет средств федерального бюджета согласно плану мероприятий </w:t>
      </w:r>
      <w:r w:rsidR="0063437E" w:rsidRPr="00E9642F">
        <w:rPr>
          <w:rFonts w:ascii="Times New Roman" w:hAnsi="Times New Roman" w:cs="Times New Roman"/>
          <w:sz w:val="24"/>
          <w:szCs w:val="24"/>
        </w:rPr>
        <w:t>подп</w:t>
      </w:r>
      <w:r w:rsidRPr="00E9642F">
        <w:rPr>
          <w:rFonts w:ascii="Times New Roman" w:hAnsi="Times New Roman" w:cs="Times New Roman"/>
          <w:sz w:val="24"/>
          <w:szCs w:val="24"/>
        </w:rPr>
        <w:t>рограммы</w:t>
      </w:r>
      <w:r w:rsidRPr="005E2BEE">
        <w:rPr>
          <w:rFonts w:ascii="Times New Roman" w:hAnsi="Times New Roman" w:cs="Times New Roman"/>
          <w:sz w:val="24"/>
          <w:szCs w:val="24"/>
        </w:rPr>
        <w:t xml:space="preserve">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D575DD" w:rsidRDefault="00D575DD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  <w:r w:rsidRPr="0063437E">
        <w:rPr>
          <w:rFonts w:eastAsia="Times New Roman" w:cs="Times New Roman"/>
          <w:b/>
          <w:lang w:eastAsia="ru-RU"/>
        </w:rPr>
        <w:t>5. Механизм реализации подпрограммы.</w:t>
      </w:r>
    </w:p>
    <w:p w:rsidR="0063437E" w:rsidRPr="0063437E" w:rsidRDefault="0063437E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</w:p>
    <w:p w:rsidR="00D575DD" w:rsidRPr="0063437E" w:rsidRDefault="00D575DD" w:rsidP="00D575DD">
      <w:pPr>
        <w:ind w:firstLine="630"/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Организацию и управление всем комплексом работ по реализации подпрограммы осуществляет адм</w:t>
      </w:r>
      <w:r w:rsidR="00C2140A">
        <w:rPr>
          <w:rFonts w:eastAsia="Times New Roman" w:cs="Times New Roman"/>
          <w:lang w:eastAsia="ru-RU"/>
        </w:rPr>
        <w:t>инистрация сельского поселения Дмитриевский</w:t>
      </w:r>
      <w:r w:rsidRPr="0063437E">
        <w:rPr>
          <w:rFonts w:eastAsia="Times New Roman" w:cs="Times New Roman"/>
          <w:lang w:eastAsia="ru-RU"/>
        </w:rPr>
        <w:t xml:space="preserve"> сельсовет: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осуществляет контроль исполнения программных мероприятий;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составляет отчеты по реализации подпрограммы.</w:t>
      </w:r>
    </w:p>
    <w:p w:rsidR="0063437E" w:rsidRDefault="0063437E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6.Перечень показателей (индикаторов) Подпрограммы</w:t>
      </w: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63437E" w:rsidRDefault="0063437E" w:rsidP="00D575DD">
      <w:pPr>
        <w:jc w:val="center"/>
        <w:rPr>
          <w:rFonts w:cs="Times New Roman"/>
          <w:b/>
        </w:rPr>
        <w:sectPr w:rsidR="0063437E" w:rsidSect="00963E5F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fb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760038" w:rsidRPr="00840718" w:rsidTr="00760038">
        <w:tc>
          <w:tcPr>
            <w:tcW w:w="4188" w:type="dxa"/>
          </w:tcPr>
          <w:p w:rsidR="00760038" w:rsidRPr="00B30754" w:rsidRDefault="00760038" w:rsidP="00760038">
            <w:pPr>
              <w:outlineLvl w:val="2"/>
              <w:rPr>
                <w:sz w:val="18"/>
                <w:szCs w:val="18"/>
              </w:rPr>
            </w:pPr>
            <w:r w:rsidRPr="00B30754">
              <w:rPr>
                <w:sz w:val="18"/>
                <w:szCs w:val="18"/>
              </w:rPr>
              <w:lastRenderedPageBreak/>
              <w:t>Приложение №1</w:t>
            </w:r>
          </w:p>
          <w:p w:rsidR="00760038" w:rsidRPr="00B30754" w:rsidRDefault="00760038" w:rsidP="00760038">
            <w:pPr>
              <w:outlineLvl w:val="2"/>
              <w:rPr>
                <w:sz w:val="18"/>
                <w:szCs w:val="18"/>
              </w:rPr>
            </w:pPr>
            <w:r w:rsidRPr="00B30754">
              <w:rPr>
                <w:sz w:val="18"/>
                <w:szCs w:val="18"/>
              </w:rPr>
              <w:t>к муниципальной программе</w:t>
            </w:r>
          </w:p>
          <w:p w:rsidR="00760038" w:rsidRPr="00B30754" w:rsidRDefault="00760038" w:rsidP="00760038">
            <w:pPr>
              <w:outlineLvl w:val="2"/>
              <w:rPr>
                <w:kern w:val="36"/>
                <w:sz w:val="18"/>
                <w:szCs w:val="18"/>
              </w:rPr>
            </w:pPr>
            <w:r w:rsidRPr="00B30754">
              <w:rPr>
                <w:kern w:val="36"/>
                <w:sz w:val="18"/>
                <w:szCs w:val="18"/>
              </w:rPr>
              <w:t>«Комплексное развитие территории</w:t>
            </w:r>
          </w:p>
          <w:p w:rsidR="00760038" w:rsidRPr="00B30754" w:rsidRDefault="00760038" w:rsidP="00760038">
            <w:pPr>
              <w:outlineLvl w:val="2"/>
              <w:rPr>
                <w:kern w:val="36"/>
                <w:sz w:val="18"/>
                <w:szCs w:val="18"/>
              </w:rPr>
            </w:pPr>
            <w:r w:rsidRPr="00B30754">
              <w:rPr>
                <w:kern w:val="36"/>
                <w:sz w:val="18"/>
                <w:szCs w:val="18"/>
              </w:rPr>
              <w:t xml:space="preserve">сельского поселения </w:t>
            </w:r>
            <w:r w:rsidR="00C2140A" w:rsidRPr="00B30754">
              <w:rPr>
                <w:kern w:val="36"/>
                <w:sz w:val="18"/>
                <w:szCs w:val="18"/>
              </w:rPr>
              <w:t>Дмитриевский</w:t>
            </w:r>
          </w:p>
          <w:p w:rsidR="00760038" w:rsidRPr="00B30754" w:rsidRDefault="00760038" w:rsidP="00760038">
            <w:pPr>
              <w:outlineLvl w:val="2"/>
              <w:rPr>
                <w:kern w:val="36"/>
                <w:sz w:val="18"/>
                <w:szCs w:val="18"/>
              </w:rPr>
            </w:pPr>
            <w:r w:rsidRPr="00B30754">
              <w:rPr>
                <w:kern w:val="36"/>
                <w:sz w:val="18"/>
                <w:szCs w:val="18"/>
              </w:rPr>
              <w:t>сельсовет муниципального  района</w:t>
            </w:r>
          </w:p>
          <w:p w:rsidR="00760038" w:rsidRPr="00840718" w:rsidRDefault="00760038" w:rsidP="00A87CAE">
            <w:pPr>
              <w:outlineLvl w:val="2"/>
            </w:pPr>
            <w:proofErr w:type="spellStart"/>
            <w:r w:rsidRPr="00B30754">
              <w:rPr>
                <w:kern w:val="36"/>
                <w:sz w:val="18"/>
                <w:szCs w:val="18"/>
              </w:rPr>
              <w:t>Благоварский</w:t>
            </w:r>
            <w:proofErr w:type="spellEnd"/>
            <w:r w:rsidRPr="00B30754">
              <w:rPr>
                <w:kern w:val="36"/>
                <w:sz w:val="18"/>
                <w:szCs w:val="18"/>
              </w:rPr>
              <w:t xml:space="preserve"> район на 201</w:t>
            </w:r>
            <w:r w:rsidR="00A87CAE" w:rsidRPr="00B30754">
              <w:rPr>
                <w:kern w:val="36"/>
                <w:sz w:val="18"/>
                <w:szCs w:val="18"/>
              </w:rPr>
              <w:t>8</w:t>
            </w:r>
            <w:r w:rsidRPr="00B30754">
              <w:rPr>
                <w:kern w:val="36"/>
                <w:sz w:val="18"/>
                <w:szCs w:val="18"/>
              </w:rPr>
              <w:t>-202</w:t>
            </w:r>
            <w:r w:rsidR="00EC2CDD" w:rsidRPr="00B30754">
              <w:rPr>
                <w:kern w:val="36"/>
                <w:sz w:val="18"/>
                <w:szCs w:val="18"/>
              </w:rPr>
              <w:t>2</w:t>
            </w:r>
            <w:r w:rsidRPr="00B30754">
              <w:rPr>
                <w:kern w:val="36"/>
                <w:sz w:val="18"/>
                <w:szCs w:val="18"/>
              </w:rPr>
              <w:t xml:space="preserve"> годы»</w:t>
            </w:r>
          </w:p>
        </w:tc>
      </w:tr>
    </w:tbl>
    <w:p w:rsidR="00D575DD" w:rsidRPr="00BB7B4D" w:rsidRDefault="00D575DD" w:rsidP="00D575DD">
      <w:pPr>
        <w:ind w:firstLine="720"/>
        <w:outlineLvl w:val="2"/>
        <w:rPr>
          <w:b/>
          <w:bCs/>
        </w:rPr>
      </w:pPr>
      <w:r w:rsidRPr="00BB7B4D">
        <w:rPr>
          <w:b/>
          <w:bCs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p w:rsidR="0025398E" w:rsidRPr="00BB7B4D" w:rsidRDefault="0025398E" w:rsidP="00D575DD">
      <w:pPr>
        <w:ind w:firstLine="720"/>
        <w:jc w:val="center"/>
        <w:outlineLvl w:val="2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924"/>
        <w:gridCol w:w="562"/>
        <w:gridCol w:w="9"/>
        <w:gridCol w:w="1251"/>
        <w:gridCol w:w="21"/>
        <w:gridCol w:w="1059"/>
        <w:gridCol w:w="74"/>
        <w:gridCol w:w="826"/>
        <w:gridCol w:w="900"/>
        <w:gridCol w:w="720"/>
        <w:gridCol w:w="1244"/>
      </w:tblGrid>
      <w:tr w:rsidR="0025398E" w:rsidRPr="00701530" w:rsidTr="00840718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№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70153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01530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Целевые показатели  (индикаторы)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Ед.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изм.</w:t>
            </w:r>
          </w:p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25398E" w:rsidRPr="00701530" w:rsidTr="00B30754">
        <w:trPr>
          <w:cantSplit/>
          <w:trHeight w:val="15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98E" w:rsidRPr="00701530" w:rsidRDefault="0025398E" w:rsidP="0063120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Годы реализации</w:t>
            </w:r>
            <w:r w:rsidR="0063120E"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Программы</w:t>
            </w:r>
          </w:p>
        </w:tc>
      </w:tr>
      <w:tr w:rsidR="0025398E" w:rsidRPr="00701530" w:rsidTr="00840718">
        <w:trPr>
          <w:cantSplit/>
          <w:trHeight w:val="28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8E" w:rsidRPr="00701530" w:rsidRDefault="0025398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202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25398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98E" w:rsidRPr="00701530" w:rsidRDefault="0025398E" w:rsidP="005B5B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5B5B00" w:rsidRPr="00701530" w:rsidTr="00840718">
        <w:trPr>
          <w:cantSplit/>
          <w:trHeight w:val="280"/>
        </w:trPr>
        <w:tc>
          <w:tcPr>
            <w:tcW w:w="153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5B00" w:rsidRPr="00701530" w:rsidRDefault="005B5B00" w:rsidP="007E287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Благоустройство территории сельского поселения </w:t>
            </w:r>
            <w:r w:rsidR="007E2872">
              <w:rPr>
                <w:rFonts w:cs="Times New Roman"/>
                <w:b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2015 – 2020 годы</w:t>
            </w:r>
          </w:p>
        </w:tc>
      </w:tr>
      <w:tr w:rsidR="0042417E" w:rsidRPr="00701530" w:rsidTr="00840718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тыс. квт/ч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</w:t>
            </w:r>
          </w:p>
        </w:tc>
      </w:tr>
      <w:tr w:rsidR="0042417E" w:rsidRPr="00701530" w:rsidTr="00840718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B87EDC" w:rsidP="00B87ED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B87EDC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42417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Установка, ремонт и замена уличных светильников, таймеров, ламп.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42417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2417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Благоустройство кладбищ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2417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E9642F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E9642F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E9642F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E9642F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E9642F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2417E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17E" w:rsidRPr="00701530" w:rsidRDefault="0042417E" w:rsidP="0042417E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701530" w:rsidRDefault="0042417E" w:rsidP="00424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E" w:rsidRPr="00E9642F" w:rsidRDefault="0042417E" w:rsidP="004241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Скашивание травы и обработка территории от насекомых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9642F" w:rsidRPr="00701530" w:rsidTr="00840718">
        <w:trPr>
          <w:cantSplit/>
          <w:trHeight w:val="280"/>
        </w:trPr>
        <w:tc>
          <w:tcPr>
            <w:tcW w:w="153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642F" w:rsidRPr="00701530" w:rsidRDefault="00E9642F" w:rsidP="00E9642F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Дорожная деятельность в сельском поселении </w:t>
            </w:r>
            <w:r>
              <w:rPr>
                <w:rFonts w:cs="Times New Roman"/>
                <w:b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2015-2020 годы </w:t>
            </w: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spacing w:before="100" w:beforeAutospacing="1" w:after="100" w:afterAutospacing="1" w:line="9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Расчистка дорог от снега 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9642F">
              <w:rPr>
                <w:rFonts w:cs="Times New Roman"/>
                <w:color w:val="000000"/>
                <w:sz w:val="18"/>
                <w:szCs w:val="18"/>
              </w:rPr>
              <w:t xml:space="preserve">Ремонт автодороги по </w:t>
            </w:r>
            <w:proofErr w:type="spellStart"/>
            <w:proofErr w:type="gramStart"/>
            <w:r w:rsidRPr="00E9642F">
              <w:rPr>
                <w:rFonts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9642F">
              <w:rPr>
                <w:rFonts w:cs="Times New Roman"/>
                <w:color w:val="000000"/>
                <w:sz w:val="18"/>
                <w:szCs w:val="18"/>
              </w:rPr>
              <w:t xml:space="preserve"> Школьная ,</w:t>
            </w:r>
            <w:proofErr w:type="spellStart"/>
            <w:r w:rsidRPr="00E9642F">
              <w:rPr>
                <w:rFonts w:cs="Times New Roman"/>
                <w:color w:val="000000"/>
                <w:sz w:val="18"/>
                <w:szCs w:val="18"/>
              </w:rPr>
              <w:t>Комиссарова,Центральная</w:t>
            </w:r>
            <w:proofErr w:type="spellEnd"/>
            <w:r w:rsidRPr="00E9642F">
              <w:rPr>
                <w:rFonts w:cs="Times New Roman"/>
                <w:color w:val="000000"/>
                <w:sz w:val="18"/>
                <w:szCs w:val="18"/>
              </w:rPr>
              <w:t xml:space="preserve">    длина 11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E9642F">
                <w:rPr>
                  <w:rFonts w:cs="Times New Roman"/>
                  <w:color w:val="000000"/>
                  <w:sz w:val="18"/>
                  <w:szCs w:val="18"/>
                </w:rPr>
                <w:t>75 м</w:t>
              </w:r>
            </w:smartTag>
            <w:r w:rsidRPr="00E9642F">
              <w:rPr>
                <w:rFonts w:cs="Times New Roman"/>
                <w:color w:val="000000"/>
                <w:sz w:val="18"/>
                <w:szCs w:val="18"/>
              </w:rPr>
              <w:t xml:space="preserve">, площадь – 700 </w:t>
            </w:r>
            <w:proofErr w:type="spellStart"/>
            <w:r w:rsidRPr="00E9642F">
              <w:rPr>
                <w:rFonts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9642F" w:rsidRPr="00701530" w:rsidTr="00840718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F" w:rsidRPr="00701530" w:rsidRDefault="00E9642F" w:rsidP="00E9642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E9642F" w:rsidRPr="00701530" w:rsidTr="00840718">
        <w:trPr>
          <w:cantSplit/>
          <w:trHeight w:val="240"/>
        </w:trPr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642F" w:rsidRPr="00701530" w:rsidRDefault="00E9642F" w:rsidP="00E9642F">
            <w:pPr>
              <w:spacing w:before="100" w:beforeAutospacing="1" w:after="100" w:afterAutospacing="1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3. 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Развитие земельных и имущественных отношений в сельском поселении </w:t>
            </w:r>
            <w:r>
              <w:rPr>
                <w:rFonts w:cs="Times New Roman"/>
                <w:b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2017-2020 годы</w:t>
            </w:r>
          </w:p>
        </w:tc>
      </w:tr>
      <w:tr w:rsidR="00E9642F" w:rsidRPr="00701530" w:rsidTr="00840718">
        <w:trPr>
          <w:cantSplit/>
          <w:trHeight w:val="3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tabs>
                <w:tab w:val="left" w:pos="14317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Количество межевых планов на земельные участки под автомобильными дорогами общего пользования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tabs>
                <w:tab w:val="left" w:pos="1431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BD430C" w:rsidRDefault="00E9642F" w:rsidP="00E9642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BD430C" w:rsidRDefault="00E9642F" w:rsidP="00E9642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BD430C" w:rsidRDefault="00E9642F" w:rsidP="00E9642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BD430C" w:rsidRDefault="00E9642F" w:rsidP="00E9642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9642F" w:rsidRPr="00701530" w:rsidTr="00B30754">
        <w:trPr>
          <w:cantSplit/>
          <w:trHeight w:val="27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tabs>
                <w:tab w:val="left" w:pos="14317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Количество технических паспортов на объекты недвижимости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tabs>
                <w:tab w:val="left" w:pos="1431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E9642F" w:rsidRPr="00701530" w:rsidTr="00840718">
        <w:trPr>
          <w:cantSplit/>
          <w:trHeight w:val="468"/>
        </w:trPr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642F" w:rsidRPr="00701530" w:rsidRDefault="00E9642F" w:rsidP="00E9642F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Подпрограмма 4. «Осуществление государственных полномочий по первичному воинскому учету на территории сельского поселения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bCs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район» на 201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-2020 годы</w:t>
            </w:r>
          </w:p>
        </w:tc>
      </w:tr>
      <w:tr w:rsidR="00E9642F" w:rsidRPr="00701530" w:rsidTr="00BE344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E9642F" w:rsidRPr="00701530" w:rsidTr="00BE344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Документальное оформление сведений воинского учета о гражданах, состоящих на воинском учете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2F" w:rsidRPr="00701530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F" w:rsidRPr="00E9642F" w:rsidRDefault="00E9642F" w:rsidP="00E9642F">
            <w:pPr>
              <w:jc w:val="both"/>
              <w:rPr>
                <w:rFonts w:cs="Times New Roman"/>
                <w:sz w:val="18"/>
                <w:szCs w:val="18"/>
              </w:rPr>
            </w:pPr>
            <w:r w:rsidRPr="00E9642F">
              <w:rPr>
                <w:rFonts w:cs="Times New Roman"/>
                <w:sz w:val="18"/>
                <w:szCs w:val="18"/>
              </w:rPr>
              <w:t>90</w:t>
            </w:r>
          </w:p>
        </w:tc>
      </w:tr>
    </w:tbl>
    <w:p w:rsidR="00D575DD" w:rsidRDefault="00D575DD" w:rsidP="00D575DD">
      <w:pPr>
        <w:jc w:val="center"/>
        <w:outlineLvl w:val="3"/>
        <w:rPr>
          <w:b/>
          <w:bCs/>
        </w:rPr>
      </w:pPr>
    </w:p>
    <w:p w:rsidR="00D575DD" w:rsidRDefault="00D575DD" w:rsidP="00D575DD">
      <w:pPr>
        <w:outlineLvl w:val="3"/>
        <w:rPr>
          <w:b/>
          <w:bCs/>
        </w:rPr>
        <w:sectPr w:rsidR="00D575DD" w:rsidSect="00D575DD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Style w:val="afb"/>
        <w:tblW w:w="436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4532A" w:rsidTr="00003F21">
        <w:trPr>
          <w:trHeight w:val="1122"/>
        </w:trPr>
        <w:tc>
          <w:tcPr>
            <w:tcW w:w="4360" w:type="dxa"/>
          </w:tcPr>
          <w:p w:rsidR="0094532A" w:rsidRDefault="00880944" w:rsidP="0042417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</w:p>
        </w:tc>
      </w:tr>
    </w:tbl>
    <w:p w:rsidR="00616CAC" w:rsidRPr="00BB7B4D" w:rsidRDefault="00616CAC" w:rsidP="00D575DD">
      <w:pPr>
        <w:jc w:val="center"/>
        <w:outlineLvl w:val="3"/>
        <w:rPr>
          <w:b/>
          <w:bCs/>
          <w:i/>
          <w:iCs/>
        </w:rPr>
      </w:pPr>
    </w:p>
    <w:p w:rsidR="00D575DD" w:rsidRDefault="00D575DD" w:rsidP="00D575DD">
      <w:pPr>
        <w:jc w:val="center"/>
        <w:outlineLvl w:val="3"/>
        <w:rPr>
          <w:b/>
          <w:bCs/>
        </w:rPr>
      </w:pPr>
      <w:r w:rsidRPr="00BB7B4D">
        <w:rPr>
          <w:b/>
          <w:bCs/>
          <w:i/>
          <w:iCs/>
        </w:rPr>
        <w:t xml:space="preserve"> </w:t>
      </w:r>
      <w:r w:rsidRPr="00BB7B4D">
        <w:rPr>
          <w:b/>
          <w:bCs/>
        </w:rPr>
        <w:t xml:space="preserve">План мероприятий Программы </w:t>
      </w:r>
    </w:p>
    <w:p w:rsidR="00D575DD" w:rsidRPr="00BB7B4D" w:rsidRDefault="00D575DD" w:rsidP="00D575DD">
      <w:pPr>
        <w:jc w:val="center"/>
        <w:outlineLvl w:val="3"/>
        <w:rPr>
          <w:b/>
          <w:bCs/>
          <w:i/>
          <w:iCs/>
        </w:rPr>
      </w:pPr>
    </w:p>
    <w:tbl>
      <w:tblPr>
        <w:tblW w:w="155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4048"/>
        <w:gridCol w:w="2410"/>
        <w:gridCol w:w="1559"/>
        <w:gridCol w:w="1272"/>
        <w:gridCol w:w="849"/>
        <w:gridCol w:w="693"/>
        <w:gridCol w:w="818"/>
        <w:gridCol w:w="749"/>
        <w:gridCol w:w="856"/>
        <w:gridCol w:w="846"/>
        <w:gridCol w:w="846"/>
        <w:gridCol w:w="10"/>
      </w:tblGrid>
      <w:tr w:rsidR="007E214A" w:rsidRPr="00701530" w:rsidTr="00BB1BCC">
        <w:trPr>
          <w:gridAfter w:val="1"/>
          <w:wAfter w:w="10" w:type="dxa"/>
          <w:cantSplit/>
          <w:trHeight w:val="176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программного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Срок   исполнения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Источники 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Объемы финансирования, (тыс. руб.) </w:t>
            </w:r>
          </w:p>
        </w:tc>
      </w:tr>
      <w:tr w:rsidR="00701530" w:rsidRPr="00701530" w:rsidTr="00701530">
        <w:trPr>
          <w:gridAfter w:val="1"/>
          <w:wAfter w:w="10" w:type="dxa"/>
          <w:cantSplit/>
          <w:trHeight w:val="360"/>
        </w:trPr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9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42417E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2020</w:t>
            </w:r>
            <w:r w:rsid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30" w:rsidRPr="00701530" w:rsidRDefault="00701530" w:rsidP="0042417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42417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E214A" w:rsidRPr="00701530" w:rsidTr="00701530">
        <w:trPr>
          <w:gridAfter w:val="1"/>
          <w:wAfter w:w="10" w:type="dxa"/>
          <w:cantSplit/>
          <w:trHeight w:val="119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E214A" w:rsidRPr="00701530" w:rsidRDefault="007E214A" w:rsidP="007E214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7E214A" w:rsidRPr="00701530" w:rsidTr="00BB1BCC">
        <w:trPr>
          <w:cantSplit/>
          <w:trHeight w:val="178"/>
        </w:trPr>
        <w:tc>
          <w:tcPr>
            <w:tcW w:w="155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7E214A" w:rsidRPr="00701530" w:rsidRDefault="007E214A" w:rsidP="00B30754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Благоустройство территории сельского поселения </w:t>
            </w:r>
            <w:r w:rsidR="007E2872">
              <w:rPr>
                <w:rFonts w:cs="Times New Roman"/>
                <w:b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 w:rsidR="00B30754"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– 2020 годы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7C4320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232,8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36,3</w:t>
            </w:r>
          </w:p>
        </w:tc>
      </w:tr>
      <w:tr w:rsidR="00EC2CDD" w:rsidRPr="00701530" w:rsidTr="00335069">
        <w:trPr>
          <w:cantSplit/>
          <w:trHeight w:val="175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7C4320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003F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</w:t>
            </w:r>
            <w:r w:rsidR="00003F21">
              <w:rPr>
                <w:rFonts w:cs="Times New Roman"/>
                <w:sz w:val="18"/>
                <w:szCs w:val="18"/>
              </w:rPr>
              <w:t>0</w:t>
            </w:r>
            <w:r w:rsidRPr="00EC2CD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003F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</w:t>
            </w:r>
            <w:r w:rsidR="00003F21">
              <w:rPr>
                <w:rFonts w:cs="Times New Roman"/>
                <w:sz w:val="18"/>
                <w:szCs w:val="18"/>
              </w:rPr>
              <w:t>0</w:t>
            </w:r>
            <w:r w:rsidRPr="00EC2CD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003F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</w:t>
            </w:r>
            <w:r w:rsidR="00003F21">
              <w:rPr>
                <w:rFonts w:cs="Times New Roman"/>
                <w:sz w:val="18"/>
                <w:szCs w:val="18"/>
              </w:rPr>
              <w:t>0</w:t>
            </w:r>
            <w:r w:rsidRPr="00EC2CDD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C2CDD" w:rsidRPr="00701530" w:rsidTr="00F84EDB">
        <w:trPr>
          <w:cantSplit/>
          <w:trHeight w:val="174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4B504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2CDD" w:rsidRPr="00701530" w:rsidTr="0001384D">
        <w:trPr>
          <w:cantSplit/>
          <w:trHeight w:val="330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7C4320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4B504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003F21" w:rsidRDefault="00EC2CDD" w:rsidP="007E214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C432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4320">
              <w:rPr>
                <w:rFonts w:cs="Times New Roman"/>
                <w:sz w:val="18"/>
                <w:szCs w:val="18"/>
              </w:rPr>
              <w:t>84,7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C432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4320">
              <w:rPr>
                <w:rFonts w:cs="Times New Roman"/>
                <w:sz w:val="18"/>
                <w:szCs w:val="18"/>
              </w:rPr>
              <w:t>84,7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C4320" w:rsidRDefault="00EC2CDD" w:rsidP="004741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4320">
              <w:rPr>
                <w:rFonts w:cs="Times New Roman"/>
                <w:sz w:val="18"/>
                <w:szCs w:val="18"/>
              </w:rPr>
              <w:t>84,7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C432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C4320">
              <w:rPr>
                <w:rFonts w:cs="Times New Roman"/>
                <w:sz w:val="18"/>
                <w:szCs w:val="18"/>
              </w:rPr>
              <w:t>84,7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Установка, ремонт и замена уличных светильников, таймеров, ламп.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7C4320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4B504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238,2</w:t>
            </w:r>
            <w:r w:rsidR="00EC2CDD" w:rsidRPr="00EC2CD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C2CDD" w:rsidRPr="00701530" w:rsidTr="00335069">
        <w:trPr>
          <w:cantSplit/>
          <w:trHeight w:val="215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7C4320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70,0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Благоустройство кладбищ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4B504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EC2CDD" w:rsidRPr="00EC2CD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EC2CDD" w:rsidRPr="00EC2CD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30,0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EC2CDD" w:rsidRPr="00EC2CD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90,0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50,0</w:t>
            </w:r>
          </w:p>
        </w:tc>
      </w:tr>
      <w:tr w:rsidR="00EC2CDD" w:rsidRPr="00701530" w:rsidTr="00701530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</w:t>
            </w:r>
            <w:r w:rsidR="00EC2CDD" w:rsidRPr="00EC2CDD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EC2CDD" w:rsidRPr="00EC2CDD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10,0</w:t>
            </w:r>
          </w:p>
        </w:tc>
      </w:tr>
      <w:tr w:rsidR="00EC2CDD" w:rsidRPr="00701530" w:rsidTr="00701530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Скашивание травы и обработка территории от насекомых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</w:t>
            </w:r>
            <w:r w:rsidR="00EC2CDD" w:rsidRPr="00EC2CDD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80,0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7E214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20693F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003F21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01530" w:rsidRDefault="00003F21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21" w:rsidRPr="00701530" w:rsidRDefault="00003F21" w:rsidP="007E214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20693F" w:rsidRDefault="00003F2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 Дм</w:t>
            </w:r>
            <w:r w:rsidR="00A87CAE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Default="00A87CAE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01530" w:rsidRDefault="00A87CAE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2D2E8C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2D2E8C">
              <w:rPr>
                <w:rFonts w:cs="Times New Roman"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003F21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A87CAE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87CAE">
              <w:rPr>
                <w:rFonts w:cs="Times New Roman"/>
                <w:sz w:val="18"/>
                <w:szCs w:val="18"/>
              </w:rPr>
              <w:t>1,8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003F21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003F21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003F21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21" w:rsidRPr="007E214A" w:rsidRDefault="00003F21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3473C" w:rsidRPr="00701530" w:rsidTr="007E214A">
        <w:trPr>
          <w:cantSplit/>
          <w:trHeight w:val="252"/>
        </w:trPr>
        <w:tc>
          <w:tcPr>
            <w:tcW w:w="155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473C" w:rsidRPr="007E214A" w:rsidRDefault="00D3473C" w:rsidP="0000731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Дорожная деятельность в сельском поселении </w:t>
            </w:r>
            <w:r w:rsidR="007E2872">
              <w:rPr>
                <w:rFonts w:cs="Times New Roman"/>
                <w:b/>
                <w:sz w:val="18"/>
                <w:szCs w:val="18"/>
              </w:rPr>
              <w:t>Дмитриевский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 w:rsidR="00007311"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>-202</w:t>
            </w:r>
            <w:r w:rsidR="00007311"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D3473C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D1566B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2D2E8C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2D2E8C">
              <w:rPr>
                <w:rFonts w:cs="Times New Roman"/>
                <w:sz w:val="18"/>
                <w:szCs w:val="18"/>
              </w:rPr>
              <w:t>386,4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E214A" w:rsidRDefault="00EC2CDD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A87CAE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CAE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A87CAE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CAE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A87CAE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CAE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A87CAE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CAE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A87CAE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CAE">
              <w:rPr>
                <w:rFonts w:cs="Times New Roman"/>
                <w:sz w:val="18"/>
                <w:szCs w:val="18"/>
              </w:rPr>
              <w:t>80,0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DD" w:rsidRPr="00701530" w:rsidRDefault="00EC2CDD" w:rsidP="00D3473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D1566B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МР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856,43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</w:t>
            </w:r>
            <w:r w:rsidR="002D2E8C">
              <w:rPr>
                <w:rFonts w:cs="Times New Roman"/>
                <w:sz w:val="18"/>
                <w:szCs w:val="18"/>
              </w:rPr>
              <w:t>,03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177,1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177,1</w:t>
            </w:r>
          </w:p>
        </w:tc>
      </w:tr>
      <w:tr w:rsidR="0093348E" w:rsidRPr="00701530" w:rsidTr="0093348E">
        <w:trPr>
          <w:cantSplit/>
          <w:trHeight w:val="203"/>
        </w:trPr>
        <w:tc>
          <w:tcPr>
            <w:tcW w:w="155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93348E" w:rsidRPr="00701530" w:rsidRDefault="0093348E" w:rsidP="007E2872">
            <w:pPr>
              <w:spacing w:before="100" w:beforeAutospacing="1" w:after="100" w:afterAutospacing="1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3. 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Развитие земельных и имущественных отношений в сельском поселении </w:t>
            </w:r>
            <w:r w:rsidR="007E2872">
              <w:rPr>
                <w:rFonts w:cs="Times New Roman"/>
                <w:b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2017-2020 годы</w:t>
            </w: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93348E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348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93348E" w:rsidRDefault="00EC2CDD" w:rsidP="00BB1B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3348E">
              <w:rPr>
                <w:sz w:val="18"/>
                <w:szCs w:val="18"/>
              </w:rPr>
              <w:t xml:space="preserve">ежевание земельных участков и постановка на государственный кадастровый учет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0A6DD2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2CDD" w:rsidRPr="00701530" w:rsidTr="00BB1BCC">
        <w:trPr>
          <w:cantSplit/>
          <w:trHeight w:val="46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93348E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348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93348E" w:rsidRDefault="00EC2CDD" w:rsidP="009334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3348E">
              <w:rPr>
                <w:sz w:val="18"/>
                <w:szCs w:val="18"/>
              </w:rPr>
              <w:t>ыполнить</w:t>
            </w:r>
            <w:r>
              <w:rPr>
                <w:sz w:val="18"/>
                <w:szCs w:val="18"/>
              </w:rPr>
              <w:t xml:space="preserve"> </w:t>
            </w:r>
            <w:r w:rsidRPr="0093348E">
              <w:rPr>
                <w:sz w:val="18"/>
                <w:szCs w:val="18"/>
              </w:rPr>
              <w:t>схемы расположения земельных участков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Default="00EC2CDD">
            <w:r w:rsidRPr="000A6DD2">
              <w:rPr>
                <w:rFonts w:cs="Times New Roman"/>
                <w:sz w:val="18"/>
                <w:szCs w:val="18"/>
              </w:rPr>
              <w:t>СП Дмитриевский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2CDD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EC2CDD" w:rsidRPr="00701530" w:rsidRDefault="00EC2CD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348E" w:rsidRPr="00701530" w:rsidTr="00335069">
        <w:trPr>
          <w:cantSplit/>
          <w:trHeight w:val="240"/>
        </w:trPr>
        <w:tc>
          <w:tcPr>
            <w:tcW w:w="155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93348E" w:rsidRPr="00701530" w:rsidRDefault="0093348E" w:rsidP="007E28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. «Осуществление государственных полномочий по первичному воинскому учету на территории сельского поселения </w:t>
            </w:r>
            <w:r w:rsidR="007E2872">
              <w:rPr>
                <w:rFonts w:cs="Times New Roman"/>
                <w:b/>
                <w:bCs/>
                <w:sz w:val="18"/>
                <w:szCs w:val="18"/>
              </w:rPr>
              <w:t xml:space="preserve">Дмитриевский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bCs/>
                <w:sz w:val="18"/>
                <w:szCs w:val="18"/>
              </w:rPr>
              <w:t>Благоварский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район» на 201</w:t>
            </w:r>
            <w:r w:rsidR="00BD430C">
              <w:rPr>
                <w:rFonts w:cs="Times New Roman"/>
                <w:b/>
                <w:bCs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-20</w:t>
            </w:r>
            <w:r w:rsidR="00BD430C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BD430C" w:rsidRPr="00701530" w:rsidTr="00701530">
        <w:trPr>
          <w:cantSplit/>
          <w:trHeight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EC2CDD" w:rsidP="00EC2C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 Дмитриевский</w:t>
            </w:r>
            <w:r w:rsidR="00BD430C"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федеральный</w:t>
            </w:r>
          </w:p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BD430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356,0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A87CAE" w:rsidP="00BA7E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A87CAE" w:rsidP="00BA7E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A87CAE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72,2</w:t>
            </w:r>
          </w:p>
        </w:tc>
      </w:tr>
      <w:tr w:rsidR="00BD430C" w:rsidRPr="00701530" w:rsidTr="00BB1BCC">
        <w:trPr>
          <w:cantSplit/>
          <w:trHeight w:val="242"/>
        </w:trPr>
        <w:tc>
          <w:tcPr>
            <w:tcW w:w="8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Всего по  программе,  в том числе: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4381,43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BD430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845,93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938,7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865,6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865,6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007311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865,6</w:t>
            </w:r>
          </w:p>
        </w:tc>
      </w:tr>
      <w:tr w:rsidR="00BD430C" w:rsidRPr="00701530" w:rsidTr="00701530">
        <w:trPr>
          <w:cantSplit/>
          <w:trHeight w:val="313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- за счет средств бюджета СП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EC2CD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BD430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60,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EC2CDD" w:rsidRPr="00701530" w:rsidTr="00701530">
        <w:trPr>
          <w:cantSplit/>
          <w:trHeight w:val="313"/>
        </w:trPr>
        <w:tc>
          <w:tcPr>
            <w:tcW w:w="6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701530" w:rsidRDefault="00EC2CDD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- за счет средств бюджета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МР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1242,83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EC2CDD" w:rsidP="00F84EDB"/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F84EDB">
            <w:r>
              <w:t>214,43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F84EDB">
            <w:r>
              <w:t>257,1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F84EDB">
            <w:r>
              <w:t>257,1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F84EDB">
            <w:r>
              <w:t>257,1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DD" w:rsidRPr="00EC2CDD" w:rsidRDefault="002D2E8C" w:rsidP="00F84EDB">
            <w:r>
              <w:t>257,1</w:t>
            </w:r>
          </w:p>
        </w:tc>
      </w:tr>
      <w:tr w:rsidR="00BD430C" w:rsidRPr="00701530" w:rsidTr="00701530">
        <w:trPr>
          <w:cantSplit/>
          <w:trHeight w:val="313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-за счет средств бюджета РБ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BD430C" w:rsidP="00EC2CD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EC2CD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BD430C" w:rsidRPr="00701530" w:rsidTr="00701530">
        <w:trPr>
          <w:cantSplit/>
          <w:trHeight w:val="313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701530" w:rsidRDefault="00BD430C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 за счет средств</w:t>
            </w:r>
          </w:p>
          <w:p w:rsidR="00BD430C" w:rsidRPr="00701530" w:rsidRDefault="00BD430C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федерального</w:t>
            </w:r>
          </w:p>
          <w:p w:rsidR="00BD430C" w:rsidRPr="00701530" w:rsidRDefault="00BD430C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356,0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BD430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AC4B6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C2CD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0C" w:rsidRPr="00EC2CDD" w:rsidRDefault="002D2E8C" w:rsidP="00AC4B6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72,2</w:t>
            </w:r>
          </w:p>
        </w:tc>
      </w:tr>
    </w:tbl>
    <w:p w:rsidR="00AC4B6C" w:rsidRDefault="00AC4B6C" w:rsidP="00EC2CDD">
      <w:pPr>
        <w:tabs>
          <w:tab w:val="left" w:pos="4020"/>
        </w:tabs>
      </w:pPr>
      <w:r>
        <w:t xml:space="preserve">    </w:t>
      </w:r>
      <w:r w:rsidR="00EC2CDD">
        <w:tab/>
      </w:r>
    </w:p>
    <w:sectPr w:rsidR="00AC4B6C" w:rsidSect="00D5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1DE0"/>
    <w:multiLevelType w:val="hybridMultilevel"/>
    <w:tmpl w:val="C82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21600"/>
    <w:multiLevelType w:val="hybridMultilevel"/>
    <w:tmpl w:val="BC6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6"/>
  </w:num>
  <w:num w:numId="12">
    <w:abstractNumId w:val="9"/>
  </w:num>
  <w:num w:numId="13">
    <w:abstractNumId w:val="19"/>
  </w:num>
  <w:num w:numId="14">
    <w:abstractNumId w:val="25"/>
  </w:num>
  <w:num w:numId="15">
    <w:abstractNumId w:val="27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4"/>
  </w:num>
  <w:num w:numId="24">
    <w:abstractNumId w:val="18"/>
  </w:num>
  <w:num w:numId="25">
    <w:abstractNumId w:val="15"/>
  </w:num>
  <w:num w:numId="26">
    <w:abstractNumId w:val="28"/>
  </w:num>
  <w:num w:numId="27">
    <w:abstractNumId w:val="26"/>
  </w:num>
  <w:num w:numId="28">
    <w:abstractNumId w:val="10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78"/>
    <w:rsid w:val="00003F21"/>
    <w:rsid w:val="000068D1"/>
    <w:rsid w:val="00007311"/>
    <w:rsid w:val="0001384D"/>
    <w:rsid w:val="00015878"/>
    <w:rsid w:val="00025D07"/>
    <w:rsid w:val="00032234"/>
    <w:rsid w:val="0003246D"/>
    <w:rsid w:val="00036A6C"/>
    <w:rsid w:val="00063D4B"/>
    <w:rsid w:val="000644DB"/>
    <w:rsid w:val="00071053"/>
    <w:rsid w:val="000904A1"/>
    <w:rsid w:val="000E0014"/>
    <w:rsid w:val="000E609E"/>
    <w:rsid w:val="000F423A"/>
    <w:rsid w:val="00101BE6"/>
    <w:rsid w:val="0011681E"/>
    <w:rsid w:val="00117BAD"/>
    <w:rsid w:val="00125FD2"/>
    <w:rsid w:val="001D46CA"/>
    <w:rsid w:val="0025398E"/>
    <w:rsid w:val="002B0521"/>
    <w:rsid w:val="002B691C"/>
    <w:rsid w:val="002D2E8C"/>
    <w:rsid w:val="002F35A5"/>
    <w:rsid w:val="00303D2F"/>
    <w:rsid w:val="00324ABE"/>
    <w:rsid w:val="00335069"/>
    <w:rsid w:val="00364403"/>
    <w:rsid w:val="003730C7"/>
    <w:rsid w:val="0037631F"/>
    <w:rsid w:val="00395932"/>
    <w:rsid w:val="003A2B38"/>
    <w:rsid w:val="004102DC"/>
    <w:rsid w:val="0042417E"/>
    <w:rsid w:val="00427F84"/>
    <w:rsid w:val="00452892"/>
    <w:rsid w:val="00474180"/>
    <w:rsid w:val="004B2FE1"/>
    <w:rsid w:val="004B5040"/>
    <w:rsid w:val="004C3CBC"/>
    <w:rsid w:val="004C637C"/>
    <w:rsid w:val="004C7E07"/>
    <w:rsid w:val="004E715B"/>
    <w:rsid w:val="004F5159"/>
    <w:rsid w:val="00554BFE"/>
    <w:rsid w:val="0056044E"/>
    <w:rsid w:val="0058515C"/>
    <w:rsid w:val="00590E12"/>
    <w:rsid w:val="005958B3"/>
    <w:rsid w:val="005B258D"/>
    <w:rsid w:val="005B5B00"/>
    <w:rsid w:val="005E0EF8"/>
    <w:rsid w:val="005E2BEE"/>
    <w:rsid w:val="005F0F01"/>
    <w:rsid w:val="00616CAC"/>
    <w:rsid w:val="0063120E"/>
    <w:rsid w:val="0063437E"/>
    <w:rsid w:val="0065124C"/>
    <w:rsid w:val="00657A66"/>
    <w:rsid w:val="00660DF5"/>
    <w:rsid w:val="006939EE"/>
    <w:rsid w:val="00694266"/>
    <w:rsid w:val="006E264E"/>
    <w:rsid w:val="00701530"/>
    <w:rsid w:val="007416B4"/>
    <w:rsid w:val="0074360C"/>
    <w:rsid w:val="00760038"/>
    <w:rsid w:val="00785EB2"/>
    <w:rsid w:val="00787408"/>
    <w:rsid w:val="007B7823"/>
    <w:rsid w:val="007C4320"/>
    <w:rsid w:val="007E214A"/>
    <w:rsid w:val="007E2872"/>
    <w:rsid w:val="007E4CA7"/>
    <w:rsid w:val="00807588"/>
    <w:rsid w:val="00840718"/>
    <w:rsid w:val="00856413"/>
    <w:rsid w:val="00872CB6"/>
    <w:rsid w:val="00874DA3"/>
    <w:rsid w:val="00880944"/>
    <w:rsid w:val="008B032D"/>
    <w:rsid w:val="008B33DF"/>
    <w:rsid w:val="008E5588"/>
    <w:rsid w:val="00901FCA"/>
    <w:rsid w:val="0093348E"/>
    <w:rsid w:val="0094532A"/>
    <w:rsid w:val="00963E5F"/>
    <w:rsid w:val="00966CBE"/>
    <w:rsid w:val="009A1EB7"/>
    <w:rsid w:val="009D451C"/>
    <w:rsid w:val="009D4B73"/>
    <w:rsid w:val="009F790D"/>
    <w:rsid w:val="00A24FB6"/>
    <w:rsid w:val="00A3418E"/>
    <w:rsid w:val="00A44443"/>
    <w:rsid w:val="00A52C46"/>
    <w:rsid w:val="00A87CAE"/>
    <w:rsid w:val="00AA1D55"/>
    <w:rsid w:val="00AA6478"/>
    <w:rsid w:val="00AB604F"/>
    <w:rsid w:val="00AC4B6C"/>
    <w:rsid w:val="00AD151C"/>
    <w:rsid w:val="00AD1D93"/>
    <w:rsid w:val="00AF1A2C"/>
    <w:rsid w:val="00B27DAD"/>
    <w:rsid w:val="00B30754"/>
    <w:rsid w:val="00B51E6E"/>
    <w:rsid w:val="00B66288"/>
    <w:rsid w:val="00B82AA3"/>
    <w:rsid w:val="00B8386E"/>
    <w:rsid w:val="00B87EDC"/>
    <w:rsid w:val="00B87F84"/>
    <w:rsid w:val="00BA7E3C"/>
    <w:rsid w:val="00BB1BCC"/>
    <w:rsid w:val="00BC2F01"/>
    <w:rsid w:val="00BD430C"/>
    <w:rsid w:val="00BE344A"/>
    <w:rsid w:val="00BF05AA"/>
    <w:rsid w:val="00C2140A"/>
    <w:rsid w:val="00C31CD3"/>
    <w:rsid w:val="00C36A7F"/>
    <w:rsid w:val="00C6113A"/>
    <w:rsid w:val="00C61CB4"/>
    <w:rsid w:val="00CA78BF"/>
    <w:rsid w:val="00CB52A6"/>
    <w:rsid w:val="00D07FFB"/>
    <w:rsid w:val="00D3473C"/>
    <w:rsid w:val="00D575DD"/>
    <w:rsid w:val="00D921EB"/>
    <w:rsid w:val="00DB0522"/>
    <w:rsid w:val="00DB1B14"/>
    <w:rsid w:val="00DC52DA"/>
    <w:rsid w:val="00DD1508"/>
    <w:rsid w:val="00E01845"/>
    <w:rsid w:val="00E0482A"/>
    <w:rsid w:val="00E147AD"/>
    <w:rsid w:val="00E23031"/>
    <w:rsid w:val="00E3179F"/>
    <w:rsid w:val="00E4385E"/>
    <w:rsid w:val="00E7369F"/>
    <w:rsid w:val="00E77308"/>
    <w:rsid w:val="00E96265"/>
    <w:rsid w:val="00E9642F"/>
    <w:rsid w:val="00EC2CDD"/>
    <w:rsid w:val="00EE7368"/>
    <w:rsid w:val="00EF7B76"/>
    <w:rsid w:val="00F473FD"/>
    <w:rsid w:val="00F84EDB"/>
    <w:rsid w:val="00F863C3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75DD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575DD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5DD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customStyle="1" w:styleId="WW8Num1z0">
    <w:name w:val="WW8Num1z0"/>
    <w:rsid w:val="00D575DD"/>
    <w:rPr>
      <w:rFonts w:cs="Times New Roman"/>
    </w:rPr>
  </w:style>
  <w:style w:type="character" w:customStyle="1" w:styleId="WW8Num2z0">
    <w:name w:val="WW8Num2z0"/>
    <w:rsid w:val="00D575DD"/>
    <w:rPr>
      <w:rFonts w:ascii="Wingdings" w:hAnsi="Wingdings"/>
      <w:color w:val="00000A"/>
    </w:rPr>
  </w:style>
  <w:style w:type="character" w:customStyle="1" w:styleId="WW8Num2z1">
    <w:name w:val="WW8Num2z1"/>
    <w:rsid w:val="00D575DD"/>
    <w:rPr>
      <w:rFonts w:ascii="Courier New" w:hAnsi="Courier New"/>
    </w:rPr>
  </w:style>
  <w:style w:type="character" w:customStyle="1" w:styleId="WW8Num2z2">
    <w:name w:val="WW8Num2z2"/>
    <w:rsid w:val="00D575DD"/>
    <w:rPr>
      <w:rFonts w:ascii="Wingdings" w:hAnsi="Wingdings"/>
    </w:rPr>
  </w:style>
  <w:style w:type="character" w:customStyle="1" w:styleId="WW8Num2z3">
    <w:name w:val="WW8Num2z3"/>
    <w:rsid w:val="00D575DD"/>
    <w:rPr>
      <w:rFonts w:ascii="Symbol" w:hAnsi="Symbol"/>
    </w:rPr>
  </w:style>
  <w:style w:type="character" w:customStyle="1" w:styleId="WW8Num3z0">
    <w:name w:val="WW8Num3z0"/>
    <w:rsid w:val="00D575DD"/>
    <w:rPr>
      <w:rFonts w:ascii="Symbol" w:hAnsi="Symbol"/>
    </w:rPr>
  </w:style>
  <w:style w:type="character" w:customStyle="1" w:styleId="WW8Num3z1">
    <w:name w:val="WW8Num3z1"/>
    <w:rsid w:val="00D575DD"/>
    <w:rPr>
      <w:rFonts w:ascii="Courier New" w:hAnsi="Courier New"/>
    </w:rPr>
  </w:style>
  <w:style w:type="character" w:customStyle="1" w:styleId="WW8Num3z2">
    <w:name w:val="WW8Num3z2"/>
    <w:rsid w:val="00D575DD"/>
    <w:rPr>
      <w:rFonts w:ascii="Wingdings" w:hAnsi="Wingdings"/>
    </w:rPr>
  </w:style>
  <w:style w:type="character" w:customStyle="1" w:styleId="WW8Num4z0">
    <w:name w:val="WW8Num4z0"/>
    <w:rsid w:val="00D575DD"/>
    <w:rPr>
      <w:rFonts w:ascii="Symbol" w:hAnsi="Symbol"/>
    </w:rPr>
  </w:style>
  <w:style w:type="character" w:customStyle="1" w:styleId="WW8Num4z1">
    <w:name w:val="WW8Num4z1"/>
    <w:rsid w:val="00D575DD"/>
    <w:rPr>
      <w:rFonts w:ascii="Courier New" w:hAnsi="Courier New"/>
    </w:rPr>
  </w:style>
  <w:style w:type="character" w:customStyle="1" w:styleId="WW8Num4z2">
    <w:name w:val="WW8Num4z2"/>
    <w:rsid w:val="00D575DD"/>
    <w:rPr>
      <w:rFonts w:ascii="Wingdings" w:hAnsi="Wingdings"/>
    </w:rPr>
  </w:style>
  <w:style w:type="character" w:customStyle="1" w:styleId="WW8Num5z0">
    <w:name w:val="WW8Num5z0"/>
    <w:rsid w:val="00D575DD"/>
    <w:rPr>
      <w:rFonts w:ascii="Symbol" w:hAnsi="Symbol"/>
    </w:rPr>
  </w:style>
  <w:style w:type="character" w:customStyle="1" w:styleId="WW8Num5z1">
    <w:name w:val="WW8Num5z1"/>
    <w:rsid w:val="00D575DD"/>
    <w:rPr>
      <w:rFonts w:ascii="Courier New" w:hAnsi="Courier New"/>
    </w:rPr>
  </w:style>
  <w:style w:type="character" w:customStyle="1" w:styleId="WW8Num5z2">
    <w:name w:val="WW8Num5z2"/>
    <w:rsid w:val="00D575DD"/>
    <w:rPr>
      <w:rFonts w:ascii="Wingdings" w:hAnsi="Wingdings"/>
    </w:rPr>
  </w:style>
  <w:style w:type="character" w:customStyle="1" w:styleId="WW8Num6z0">
    <w:name w:val="WW8Num6z0"/>
    <w:rsid w:val="00D575DD"/>
    <w:rPr>
      <w:rFonts w:ascii="Symbol" w:hAnsi="Symbol"/>
    </w:rPr>
  </w:style>
  <w:style w:type="character" w:customStyle="1" w:styleId="WW8Num6z1">
    <w:name w:val="WW8Num6z1"/>
    <w:rsid w:val="00D575DD"/>
    <w:rPr>
      <w:rFonts w:ascii="Courier New" w:hAnsi="Courier New"/>
    </w:rPr>
  </w:style>
  <w:style w:type="character" w:customStyle="1" w:styleId="WW8Num6z2">
    <w:name w:val="WW8Num6z2"/>
    <w:rsid w:val="00D575DD"/>
    <w:rPr>
      <w:rFonts w:ascii="Wingdings" w:hAnsi="Wingdings"/>
    </w:rPr>
  </w:style>
  <w:style w:type="character" w:customStyle="1" w:styleId="WW8Num7z0">
    <w:name w:val="WW8Num7z0"/>
    <w:rsid w:val="00D575DD"/>
    <w:rPr>
      <w:rFonts w:ascii="Symbol" w:hAnsi="Symbol"/>
    </w:rPr>
  </w:style>
  <w:style w:type="character" w:customStyle="1" w:styleId="WW8Num7z1">
    <w:name w:val="WW8Num7z1"/>
    <w:rsid w:val="00D575DD"/>
    <w:rPr>
      <w:rFonts w:ascii="Courier New" w:hAnsi="Courier New" w:cs="Courier New"/>
    </w:rPr>
  </w:style>
  <w:style w:type="character" w:customStyle="1" w:styleId="WW8Num7z2">
    <w:name w:val="WW8Num7z2"/>
    <w:rsid w:val="00D575DD"/>
    <w:rPr>
      <w:rFonts w:ascii="Wingdings" w:hAnsi="Wingdings"/>
    </w:rPr>
  </w:style>
  <w:style w:type="character" w:customStyle="1" w:styleId="11">
    <w:name w:val="Основной шрифт абзаца1"/>
    <w:rsid w:val="00D575DD"/>
  </w:style>
  <w:style w:type="character" w:customStyle="1" w:styleId="2">
    <w:name w:val="Основной шрифт абзаца2"/>
    <w:rsid w:val="00D575DD"/>
  </w:style>
  <w:style w:type="character" w:styleId="a3">
    <w:name w:val="Strong"/>
    <w:uiPriority w:val="22"/>
    <w:qFormat/>
    <w:rsid w:val="00D575DD"/>
    <w:rPr>
      <w:rFonts w:cs="Times New Roman"/>
      <w:b/>
      <w:bCs/>
    </w:rPr>
  </w:style>
  <w:style w:type="character" w:customStyle="1" w:styleId="a4">
    <w:name w:val="Верхний колонтитул Знак"/>
    <w:rsid w:val="00D575D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575D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оки1"/>
    <w:rsid w:val="00D575DD"/>
    <w:rPr>
      <w:rFonts w:cs="Times New Roman"/>
    </w:rPr>
  </w:style>
  <w:style w:type="character" w:customStyle="1" w:styleId="a6">
    <w:name w:val="Текст выноски Знак"/>
    <w:uiPriority w:val="99"/>
    <w:rsid w:val="00D57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5DD"/>
    <w:rPr>
      <w:rFonts w:cs="Times New Roman"/>
    </w:rPr>
  </w:style>
  <w:style w:type="character" w:customStyle="1" w:styleId="ListLabel2">
    <w:name w:val="ListLabel 2"/>
    <w:rsid w:val="00D575DD"/>
    <w:rPr>
      <w:sz w:val="20"/>
    </w:rPr>
  </w:style>
  <w:style w:type="character" w:customStyle="1" w:styleId="ListLabel3">
    <w:name w:val="ListLabel 3"/>
    <w:rsid w:val="00D575DD"/>
    <w:rPr>
      <w:color w:val="00000A"/>
    </w:rPr>
  </w:style>
  <w:style w:type="character" w:customStyle="1" w:styleId="ListLabel4">
    <w:name w:val="ListLabel 4"/>
    <w:rsid w:val="00D575DD"/>
    <w:rPr>
      <w:rFonts w:cs="Courier New"/>
    </w:rPr>
  </w:style>
  <w:style w:type="character" w:customStyle="1" w:styleId="a7">
    <w:name w:val="Символ нумерации"/>
    <w:rsid w:val="00D575DD"/>
  </w:style>
  <w:style w:type="character" w:customStyle="1" w:styleId="a8">
    <w:name w:val="Название Знак"/>
    <w:rsid w:val="00D575DD"/>
    <w:rPr>
      <w:b/>
      <w:sz w:val="36"/>
    </w:rPr>
  </w:style>
  <w:style w:type="character" w:customStyle="1" w:styleId="a9">
    <w:name w:val="Подзаголовок Знак"/>
    <w:rsid w:val="00D575DD"/>
    <w:rPr>
      <w:sz w:val="32"/>
    </w:rPr>
  </w:style>
  <w:style w:type="paragraph" w:customStyle="1" w:styleId="aa">
    <w:name w:val="Заголовок"/>
    <w:basedOn w:val="a"/>
    <w:next w:val="ab"/>
    <w:rsid w:val="00D575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link w:val="ac"/>
    <w:rsid w:val="00D575DD"/>
    <w:pPr>
      <w:spacing w:after="120"/>
    </w:pPr>
  </w:style>
  <w:style w:type="character" w:customStyle="1" w:styleId="ac">
    <w:name w:val="Основной текст Знак"/>
    <w:basedOn w:val="a0"/>
    <w:link w:val="ab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D575DD"/>
  </w:style>
  <w:style w:type="paragraph" w:customStyle="1" w:styleId="20">
    <w:name w:val="Название2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575DD"/>
    <w:pPr>
      <w:suppressLineNumbers/>
    </w:pPr>
  </w:style>
  <w:style w:type="paragraph" w:customStyle="1" w:styleId="13">
    <w:name w:val="Название1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575DD"/>
    <w:pPr>
      <w:suppressLineNumbers/>
    </w:pPr>
  </w:style>
  <w:style w:type="paragraph" w:customStyle="1" w:styleId="oaenoniinee">
    <w:name w:val="oaeno niinee"/>
    <w:basedOn w:val="a"/>
    <w:rsid w:val="00D575DD"/>
    <w:pPr>
      <w:jc w:val="both"/>
    </w:pPr>
  </w:style>
  <w:style w:type="paragraph" w:customStyle="1" w:styleId="15">
    <w:name w:val="Абзац списка1"/>
    <w:basedOn w:val="a"/>
    <w:rsid w:val="00D575DD"/>
    <w:pPr>
      <w:ind w:left="720"/>
    </w:pPr>
  </w:style>
  <w:style w:type="paragraph" w:customStyle="1" w:styleId="16">
    <w:name w:val="Без интервала1"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D575DD"/>
    <w:pPr>
      <w:spacing w:before="28" w:after="28"/>
    </w:pPr>
  </w:style>
  <w:style w:type="paragraph" w:customStyle="1" w:styleId="ConsPlusCell">
    <w:name w:val="ConsPlusCell"/>
    <w:uiPriority w:val="99"/>
    <w:rsid w:val="00D575D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18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19"/>
    <w:uiPriority w:val="9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D575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75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75D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0">
    <w:name w:val="Title"/>
    <w:basedOn w:val="a"/>
    <w:next w:val="af1"/>
    <w:link w:val="1b"/>
    <w:qFormat/>
    <w:rsid w:val="00D575DD"/>
    <w:pPr>
      <w:suppressAutoHyphens w:val="0"/>
      <w:jc w:val="center"/>
    </w:pPr>
    <w:rPr>
      <w:rFonts w:eastAsia="Times New Roman" w:cs="Times New Roman"/>
      <w:b/>
      <w:sz w:val="36"/>
      <w:szCs w:val="20"/>
      <w:lang w:eastAsia="ar-SA" w:bidi="ar-SA"/>
    </w:rPr>
  </w:style>
  <w:style w:type="character" w:customStyle="1" w:styleId="1b">
    <w:name w:val="Название Знак1"/>
    <w:basedOn w:val="a0"/>
    <w:link w:val="af0"/>
    <w:rsid w:val="00D575DD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1">
    <w:name w:val="Subtitle"/>
    <w:basedOn w:val="a"/>
    <w:next w:val="ab"/>
    <w:link w:val="1c"/>
    <w:qFormat/>
    <w:rsid w:val="00D575DD"/>
    <w:pPr>
      <w:suppressAutoHyphens w:val="0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1c">
    <w:name w:val="Подзаголовок Знак1"/>
    <w:basedOn w:val="a0"/>
    <w:link w:val="af1"/>
    <w:rsid w:val="00D575DD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D575DD"/>
    <w:pPr>
      <w:suppressLineNumbers/>
    </w:pPr>
  </w:style>
  <w:style w:type="paragraph" w:customStyle="1" w:styleId="af3">
    <w:name w:val="Заголовок таблицы"/>
    <w:basedOn w:val="af2"/>
    <w:rsid w:val="00D575DD"/>
    <w:pPr>
      <w:jc w:val="center"/>
    </w:pPr>
    <w:rPr>
      <w:b/>
      <w:bCs/>
    </w:rPr>
  </w:style>
  <w:style w:type="paragraph" w:customStyle="1" w:styleId="ConsPlusTitle">
    <w:name w:val="ConsPlusTitle"/>
    <w:rsid w:val="00D57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iPriority w:val="99"/>
    <w:semiHidden/>
    <w:unhideWhenUsed/>
    <w:rsid w:val="00D575DD"/>
    <w:rPr>
      <w:color w:val="0000FF"/>
      <w:u w:val="single"/>
    </w:rPr>
  </w:style>
  <w:style w:type="paragraph" w:customStyle="1" w:styleId="xl66">
    <w:name w:val="xl66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D575DD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4"/>
      <w:szCs w:val="34"/>
      <w:lang w:eastAsia="ru-RU" w:bidi="ar-SA"/>
    </w:rPr>
  </w:style>
  <w:style w:type="paragraph" w:customStyle="1" w:styleId="xl72">
    <w:name w:val="xl72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4"/>
      <w:szCs w:val="34"/>
      <w:lang w:eastAsia="ru-RU" w:bidi="ar-SA"/>
    </w:rPr>
  </w:style>
  <w:style w:type="paragraph" w:customStyle="1" w:styleId="xl73">
    <w:name w:val="xl73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2"/>
      <w:szCs w:val="32"/>
      <w:lang w:eastAsia="ru-RU" w:bidi="ar-SA"/>
    </w:rPr>
  </w:style>
  <w:style w:type="paragraph" w:customStyle="1" w:styleId="xl74">
    <w:name w:val="xl74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0"/>
      <w:szCs w:val="30"/>
      <w:lang w:eastAsia="ru-RU" w:bidi="ar-SA"/>
    </w:rPr>
  </w:style>
  <w:style w:type="paragraph" w:customStyle="1" w:styleId="xl75">
    <w:name w:val="xl75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D575DD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D575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D575DD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D575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D575D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D575DD"/>
    <w:pPr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D575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D575D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D575D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D575DD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0">
    <w:name w:val="xl150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1">
    <w:name w:val="xl151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Style2">
    <w:name w:val="Style 2"/>
    <w:basedOn w:val="a"/>
    <w:rsid w:val="00D575DD"/>
    <w:pPr>
      <w:widowControl w:val="0"/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f5">
    <w:name w:val="Balloon Text"/>
    <w:basedOn w:val="a"/>
    <w:link w:val="1d"/>
    <w:uiPriority w:val="99"/>
    <w:semiHidden/>
    <w:unhideWhenUsed/>
    <w:rsid w:val="00D575DD"/>
    <w:rPr>
      <w:rFonts w:ascii="Tahoma" w:hAnsi="Tahoma"/>
      <w:sz w:val="16"/>
      <w:szCs w:val="14"/>
      <w:lang w:val="x-none"/>
    </w:rPr>
  </w:style>
  <w:style w:type="character" w:customStyle="1" w:styleId="1d">
    <w:name w:val="Текст выноски Знак1"/>
    <w:basedOn w:val="a0"/>
    <w:link w:val="af5"/>
    <w:uiPriority w:val="99"/>
    <w:semiHidden/>
    <w:rsid w:val="00D575DD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paragraph" w:customStyle="1" w:styleId="msonormalbullet2gif">
    <w:name w:val="msonormalbullet2.gif"/>
    <w:basedOn w:val="a"/>
    <w:uiPriority w:val="99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D57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6">
    <w:name w:val="Normal (Web)"/>
    <w:basedOn w:val="a"/>
    <w:unhideWhenUsed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34"/>
    <w:qFormat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xternal">
    <w:name w:val="external"/>
    <w:basedOn w:val="a0"/>
    <w:rsid w:val="00D575DD"/>
  </w:style>
  <w:style w:type="character" w:customStyle="1" w:styleId="af8">
    <w:name w:val="Основной текст_"/>
    <w:link w:val="22"/>
    <w:uiPriority w:val="99"/>
    <w:rsid w:val="00D575DD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8"/>
    <w:uiPriority w:val="99"/>
    <w:rsid w:val="00D575DD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7">
    <w:name w:val="Основной текст (7)_"/>
    <w:link w:val="70"/>
    <w:rsid w:val="00D575D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5DD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23">
    <w:name w:val="Знак Знак2"/>
    <w:basedOn w:val="a"/>
    <w:rsid w:val="00D575DD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1">
    <w:name w:val="Body Text Indent 3"/>
    <w:basedOn w:val="a"/>
    <w:link w:val="32"/>
    <w:rsid w:val="00D575DD"/>
    <w:pPr>
      <w:tabs>
        <w:tab w:val="left" w:pos="1080"/>
      </w:tabs>
      <w:suppressAutoHyphens w:val="0"/>
      <w:ind w:firstLine="708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575D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Основной текст24"/>
    <w:basedOn w:val="a"/>
    <w:uiPriority w:val="99"/>
    <w:rsid w:val="00D575DD"/>
    <w:pPr>
      <w:shd w:val="clear" w:color="auto" w:fill="FFFFFF"/>
      <w:suppressAutoHyphens w:val="0"/>
      <w:spacing w:after="120" w:line="240" w:lineRule="atLeast"/>
      <w:ind w:hanging="1160"/>
      <w:jc w:val="right"/>
    </w:pPr>
    <w:rPr>
      <w:rFonts w:eastAsia="Calibri" w:cs="Times New Roman"/>
      <w:kern w:val="0"/>
      <w:sz w:val="23"/>
      <w:szCs w:val="23"/>
      <w:lang w:eastAsia="ru-RU" w:bidi="ar-SA"/>
    </w:rPr>
  </w:style>
  <w:style w:type="paragraph" w:customStyle="1" w:styleId="subheader">
    <w:name w:val="subheader"/>
    <w:basedOn w:val="a"/>
    <w:rsid w:val="00D575DD"/>
    <w:pPr>
      <w:suppressAutoHyphens w:val="0"/>
      <w:spacing w:before="150" w:after="75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ru-RU" w:bidi="ar-SA"/>
    </w:rPr>
  </w:style>
  <w:style w:type="paragraph" w:styleId="af9">
    <w:name w:val="No Spacing"/>
    <w:uiPriority w:val="99"/>
    <w:qFormat/>
    <w:rsid w:val="00D57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0">
    <w:name w:val="af6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a">
    <w:name w:val="Знак"/>
    <w:basedOn w:val="a"/>
    <w:rsid w:val="00D575DD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b">
    <w:name w:val="Table Grid"/>
    <w:basedOn w:val="a1"/>
    <w:uiPriority w:val="59"/>
    <w:rsid w:val="00D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4C637C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63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ody Text Indent"/>
    <w:basedOn w:val="a"/>
    <w:link w:val="afd"/>
    <w:semiHidden/>
    <w:unhideWhenUsed/>
    <w:rsid w:val="004C637C"/>
    <w:pPr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4C6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75DD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575DD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5DD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customStyle="1" w:styleId="WW8Num1z0">
    <w:name w:val="WW8Num1z0"/>
    <w:rsid w:val="00D575DD"/>
    <w:rPr>
      <w:rFonts w:cs="Times New Roman"/>
    </w:rPr>
  </w:style>
  <w:style w:type="character" w:customStyle="1" w:styleId="WW8Num2z0">
    <w:name w:val="WW8Num2z0"/>
    <w:rsid w:val="00D575DD"/>
    <w:rPr>
      <w:rFonts w:ascii="Wingdings" w:hAnsi="Wingdings"/>
      <w:color w:val="00000A"/>
    </w:rPr>
  </w:style>
  <w:style w:type="character" w:customStyle="1" w:styleId="WW8Num2z1">
    <w:name w:val="WW8Num2z1"/>
    <w:rsid w:val="00D575DD"/>
    <w:rPr>
      <w:rFonts w:ascii="Courier New" w:hAnsi="Courier New"/>
    </w:rPr>
  </w:style>
  <w:style w:type="character" w:customStyle="1" w:styleId="WW8Num2z2">
    <w:name w:val="WW8Num2z2"/>
    <w:rsid w:val="00D575DD"/>
    <w:rPr>
      <w:rFonts w:ascii="Wingdings" w:hAnsi="Wingdings"/>
    </w:rPr>
  </w:style>
  <w:style w:type="character" w:customStyle="1" w:styleId="WW8Num2z3">
    <w:name w:val="WW8Num2z3"/>
    <w:rsid w:val="00D575DD"/>
    <w:rPr>
      <w:rFonts w:ascii="Symbol" w:hAnsi="Symbol"/>
    </w:rPr>
  </w:style>
  <w:style w:type="character" w:customStyle="1" w:styleId="WW8Num3z0">
    <w:name w:val="WW8Num3z0"/>
    <w:rsid w:val="00D575DD"/>
    <w:rPr>
      <w:rFonts w:ascii="Symbol" w:hAnsi="Symbol"/>
    </w:rPr>
  </w:style>
  <w:style w:type="character" w:customStyle="1" w:styleId="WW8Num3z1">
    <w:name w:val="WW8Num3z1"/>
    <w:rsid w:val="00D575DD"/>
    <w:rPr>
      <w:rFonts w:ascii="Courier New" w:hAnsi="Courier New"/>
    </w:rPr>
  </w:style>
  <w:style w:type="character" w:customStyle="1" w:styleId="WW8Num3z2">
    <w:name w:val="WW8Num3z2"/>
    <w:rsid w:val="00D575DD"/>
    <w:rPr>
      <w:rFonts w:ascii="Wingdings" w:hAnsi="Wingdings"/>
    </w:rPr>
  </w:style>
  <w:style w:type="character" w:customStyle="1" w:styleId="WW8Num4z0">
    <w:name w:val="WW8Num4z0"/>
    <w:rsid w:val="00D575DD"/>
    <w:rPr>
      <w:rFonts w:ascii="Symbol" w:hAnsi="Symbol"/>
    </w:rPr>
  </w:style>
  <w:style w:type="character" w:customStyle="1" w:styleId="WW8Num4z1">
    <w:name w:val="WW8Num4z1"/>
    <w:rsid w:val="00D575DD"/>
    <w:rPr>
      <w:rFonts w:ascii="Courier New" w:hAnsi="Courier New"/>
    </w:rPr>
  </w:style>
  <w:style w:type="character" w:customStyle="1" w:styleId="WW8Num4z2">
    <w:name w:val="WW8Num4z2"/>
    <w:rsid w:val="00D575DD"/>
    <w:rPr>
      <w:rFonts w:ascii="Wingdings" w:hAnsi="Wingdings"/>
    </w:rPr>
  </w:style>
  <w:style w:type="character" w:customStyle="1" w:styleId="WW8Num5z0">
    <w:name w:val="WW8Num5z0"/>
    <w:rsid w:val="00D575DD"/>
    <w:rPr>
      <w:rFonts w:ascii="Symbol" w:hAnsi="Symbol"/>
    </w:rPr>
  </w:style>
  <w:style w:type="character" w:customStyle="1" w:styleId="WW8Num5z1">
    <w:name w:val="WW8Num5z1"/>
    <w:rsid w:val="00D575DD"/>
    <w:rPr>
      <w:rFonts w:ascii="Courier New" w:hAnsi="Courier New"/>
    </w:rPr>
  </w:style>
  <w:style w:type="character" w:customStyle="1" w:styleId="WW8Num5z2">
    <w:name w:val="WW8Num5z2"/>
    <w:rsid w:val="00D575DD"/>
    <w:rPr>
      <w:rFonts w:ascii="Wingdings" w:hAnsi="Wingdings"/>
    </w:rPr>
  </w:style>
  <w:style w:type="character" w:customStyle="1" w:styleId="WW8Num6z0">
    <w:name w:val="WW8Num6z0"/>
    <w:rsid w:val="00D575DD"/>
    <w:rPr>
      <w:rFonts w:ascii="Symbol" w:hAnsi="Symbol"/>
    </w:rPr>
  </w:style>
  <w:style w:type="character" w:customStyle="1" w:styleId="WW8Num6z1">
    <w:name w:val="WW8Num6z1"/>
    <w:rsid w:val="00D575DD"/>
    <w:rPr>
      <w:rFonts w:ascii="Courier New" w:hAnsi="Courier New"/>
    </w:rPr>
  </w:style>
  <w:style w:type="character" w:customStyle="1" w:styleId="WW8Num6z2">
    <w:name w:val="WW8Num6z2"/>
    <w:rsid w:val="00D575DD"/>
    <w:rPr>
      <w:rFonts w:ascii="Wingdings" w:hAnsi="Wingdings"/>
    </w:rPr>
  </w:style>
  <w:style w:type="character" w:customStyle="1" w:styleId="WW8Num7z0">
    <w:name w:val="WW8Num7z0"/>
    <w:rsid w:val="00D575DD"/>
    <w:rPr>
      <w:rFonts w:ascii="Symbol" w:hAnsi="Symbol"/>
    </w:rPr>
  </w:style>
  <w:style w:type="character" w:customStyle="1" w:styleId="WW8Num7z1">
    <w:name w:val="WW8Num7z1"/>
    <w:rsid w:val="00D575DD"/>
    <w:rPr>
      <w:rFonts w:ascii="Courier New" w:hAnsi="Courier New" w:cs="Courier New"/>
    </w:rPr>
  </w:style>
  <w:style w:type="character" w:customStyle="1" w:styleId="WW8Num7z2">
    <w:name w:val="WW8Num7z2"/>
    <w:rsid w:val="00D575DD"/>
    <w:rPr>
      <w:rFonts w:ascii="Wingdings" w:hAnsi="Wingdings"/>
    </w:rPr>
  </w:style>
  <w:style w:type="character" w:customStyle="1" w:styleId="11">
    <w:name w:val="Основной шрифт абзаца1"/>
    <w:rsid w:val="00D575DD"/>
  </w:style>
  <w:style w:type="character" w:customStyle="1" w:styleId="2">
    <w:name w:val="Основной шрифт абзаца2"/>
    <w:rsid w:val="00D575DD"/>
  </w:style>
  <w:style w:type="character" w:styleId="a3">
    <w:name w:val="Strong"/>
    <w:uiPriority w:val="22"/>
    <w:qFormat/>
    <w:rsid w:val="00D575DD"/>
    <w:rPr>
      <w:rFonts w:cs="Times New Roman"/>
      <w:b/>
      <w:bCs/>
    </w:rPr>
  </w:style>
  <w:style w:type="character" w:customStyle="1" w:styleId="a4">
    <w:name w:val="Верхний колонтитул Знак"/>
    <w:rsid w:val="00D575D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575D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оки1"/>
    <w:rsid w:val="00D575DD"/>
    <w:rPr>
      <w:rFonts w:cs="Times New Roman"/>
    </w:rPr>
  </w:style>
  <w:style w:type="character" w:customStyle="1" w:styleId="a6">
    <w:name w:val="Текст выноски Знак"/>
    <w:uiPriority w:val="99"/>
    <w:rsid w:val="00D57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5DD"/>
    <w:rPr>
      <w:rFonts w:cs="Times New Roman"/>
    </w:rPr>
  </w:style>
  <w:style w:type="character" w:customStyle="1" w:styleId="ListLabel2">
    <w:name w:val="ListLabel 2"/>
    <w:rsid w:val="00D575DD"/>
    <w:rPr>
      <w:sz w:val="20"/>
    </w:rPr>
  </w:style>
  <w:style w:type="character" w:customStyle="1" w:styleId="ListLabel3">
    <w:name w:val="ListLabel 3"/>
    <w:rsid w:val="00D575DD"/>
    <w:rPr>
      <w:color w:val="00000A"/>
    </w:rPr>
  </w:style>
  <w:style w:type="character" w:customStyle="1" w:styleId="ListLabel4">
    <w:name w:val="ListLabel 4"/>
    <w:rsid w:val="00D575DD"/>
    <w:rPr>
      <w:rFonts w:cs="Courier New"/>
    </w:rPr>
  </w:style>
  <w:style w:type="character" w:customStyle="1" w:styleId="a7">
    <w:name w:val="Символ нумерации"/>
    <w:rsid w:val="00D575DD"/>
  </w:style>
  <w:style w:type="character" w:customStyle="1" w:styleId="a8">
    <w:name w:val="Название Знак"/>
    <w:rsid w:val="00D575DD"/>
    <w:rPr>
      <w:b/>
      <w:sz w:val="36"/>
    </w:rPr>
  </w:style>
  <w:style w:type="character" w:customStyle="1" w:styleId="a9">
    <w:name w:val="Подзаголовок Знак"/>
    <w:rsid w:val="00D575DD"/>
    <w:rPr>
      <w:sz w:val="32"/>
    </w:rPr>
  </w:style>
  <w:style w:type="paragraph" w:customStyle="1" w:styleId="aa">
    <w:name w:val="Заголовок"/>
    <w:basedOn w:val="a"/>
    <w:next w:val="ab"/>
    <w:rsid w:val="00D575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link w:val="ac"/>
    <w:rsid w:val="00D575DD"/>
    <w:pPr>
      <w:spacing w:after="120"/>
    </w:pPr>
  </w:style>
  <w:style w:type="character" w:customStyle="1" w:styleId="ac">
    <w:name w:val="Основной текст Знак"/>
    <w:basedOn w:val="a0"/>
    <w:link w:val="ab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D575DD"/>
  </w:style>
  <w:style w:type="paragraph" w:customStyle="1" w:styleId="20">
    <w:name w:val="Название2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575DD"/>
    <w:pPr>
      <w:suppressLineNumbers/>
    </w:pPr>
  </w:style>
  <w:style w:type="paragraph" w:customStyle="1" w:styleId="13">
    <w:name w:val="Название1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575DD"/>
    <w:pPr>
      <w:suppressLineNumbers/>
    </w:pPr>
  </w:style>
  <w:style w:type="paragraph" w:customStyle="1" w:styleId="oaenoniinee">
    <w:name w:val="oaeno niinee"/>
    <w:basedOn w:val="a"/>
    <w:rsid w:val="00D575DD"/>
    <w:pPr>
      <w:jc w:val="both"/>
    </w:pPr>
  </w:style>
  <w:style w:type="paragraph" w:customStyle="1" w:styleId="15">
    <w:name w:val="Абзац списка1"/>
    <w:basedOn w:val="a"/>
    <w:rsid w:val="00D575DD"/>
    <w:pPr>
      <w:ind w:left="720"/>
    </w:pPr>
  </w:style>
  <w:style w:type="paragraph" w:customStyle="1" w:styleId="16">
    <w:name w:val="Без интервала1"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D575DD"/>
    <w:pPr>
      <w:spacing w:before="28" w:after="28"/>
    </w:pPr>
  </w:style>
  <w:style w:type="paragraph" w:customStyle="1" w:styleId="ConsPlusCell">
    <w:name w:val="ConsPlusCell"/>
    <w:uiPriority w:val="99"/>
    <w:rsid w:val="00D575D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18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19"/>
    <w:uiPriority w:val="9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D575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75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75D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0">
    <w:name w:val="Title"/>
    <w:basedOn w:val="a"/>
    <w:next w:val="af1"/>
    <w:link w:val="1b"/>
    <w:qFormat/>
    <w:rsid w:val="00D575DD"/>
    <w:pPr>
      <w:suppressAutoHyphens w:val="0"/>
      <w:jc w:val="center"/>
    </w:pPr>
    <w:rPr>
      <w:rFonts w:eastAsia="Times New Roman" w:cs="Times New Roman"/>
      <w:b/>
      <w:sz w:val="36"/>
      <w:szCs w:val="20"/>
      <w:lang w:eastAsia="ar-SA" w:bidi="ar-SA"/>
    </w:rPr>
  </w:style>
  <w:style w:type="character" w:customStyle="1" w:styleId="1b">
    <w:name w:val="Название Знак1"/>
    <w:basedOn w:val="a0"/>
    <w:link w:val="af0"/>
    <w:rsid w:val="00D575DD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1">
    <w:name w:val="Subtitle"/>
    <w:basedOn w:val="a"/>
    <w:next w:val="ab"/>
    <w:link w:val="1c"/>
    <w:qFormat/>
    <w:rsid w:val="00D575DD"/>
    <w:pPr>
      <w:suppressAutoHyphens w:val="0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1c">
    <w:name w:val="Подзаголовок Знак1"/>
    <w:basedOn w:val="a0"/>
    <w:link w:val="af1"/>
    <w:rsid w:val="00D575DD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D575DD"/>
    <w:pPr>
      <w:suppressLineNumbers/>
    </w:pPr>
  </w:style>
  <w:style w:type="paragraph" w:customStyle="1" w:styleId="af3">
    <w:name w:val="Заголовок таблицы"/>
    <w:basedOn w:val="af2"/>
    <w:rsid w:val="00D575DD"/>
    <w:pPr>
      <w:jc w:val="center"/>
    </w:pPr>
    <w:rPr>
      <w:b/>
      <w:bCs/>
    </w:rPr>
  </w:style>
  <w:style w:type="paragraph" w:customStyle="1" w:styleId="ConsPlusTitle">
    <w:name w:val="ConsPlusTitle"/>
    <w:rsid w:val="00D57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iPriority w:val="99"/>
    <w:semiHidden/>
    <w:unhideWhenUsed/>
    <w:rsid w:val="00D575DD"/>
    <w:rPr>
      <w:color w:val="0000FF"/>
      <w:u w:val="single"/>
    </w:rPr>
  </w:style>
  <w:style w:type="paragraph" w:customStyle="1" w:styleId="xl66">
    <w:name w:val="xl66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D575DD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4"/>
      <w:szCs w:val="34"/>
      <w:lang w:eastAsia="ru-RU" w:bidi="ar-SA"/>
    </w:rPr>
  </w:style>
  <w:style w:type="paragraph" w:customStyle="1" w:styleId="xl72">
    <w:name w:val="xl72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4"/>
      <w:szCs w:val="34"/>
      <w:lang w:eastAsia="ru-RU" w:bidi="ar-SA"/>
    </w:rPr>
  </w:style>
  <w:style w:type="paragraph" w:customStyle="1" w:styleId="xl73">
    <w:name w:val="xl73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2"/>
      <w:szCs w:val="32"/>
      <w:lang w:eastAsia="ru-RU" w:bidi="ar-SA"/>
    </w:rPr>
  </w:style>
  <w:style w:type="paragraph" w:customStyle="1" w:styleId="xl74">
    <w:name w:val="xl74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0"/>
      <w:szCs w:val="30"/>
      <w:lang w:eastAsia="ru-RU" w:bidi="ar-SA"/>
    </w:rPr>
  </w:style>
  <w:style w:type="paragraph" w:customStyle="1" w:styleId="xl75">
    <w:name w:val="xl75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D575DD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D575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D575DD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D575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D575D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D575DD"/>
    <w:pPr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D575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D575D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D575D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D575DD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0">
    <w:name w:val="xl150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1">
    <w:name w:val="xl151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Style2">
    <w:name w:val="Style 2"/>
    <w:basedOn w:val="a"/>
    <w:rsid w:val="00D575DD"/>
    <w:pPr>
      <w:widowControl w:val="0"/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f5">
    <w:name w:val="Balloon Text"/>
    <w:basedOn w:val="a"/>
    <w:link w:val="1d"/>
    <w:uiPriority w:val="99"/>
    <w:semiHidden/>
    <w:unhideWhenUsed/>
    <w:rsid w:val="00D575DD"/>
    <w:rPr>
      <w:rFonts w:ascii="Tahoma" w:hAnsi="Tahoma"/>
      <w:sz w:val="16"/>
      <w:szCs w:val="14"/>
      <w:lang w:val="x-none"/>
    </w:rPr>
  </w:style>
  <w:style w:type="character" w:customStyle="1" w:styleId="1d">
    <w:name w:val="Текст выноски Знак1"/>
    <w:basedOn w:val="a0"/>
    <w:link w:val="af5"/>
    <w:uiPriority w:val="99"/>
    <w:semiHidden/>
    <w:rsid w:val="00D575DD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paragraph" w:customStyle="1" w:styleId="msonormalbullet2gif">
    <w:name w:val="msonormalbullet2.gif"/>
    <w:basedOn w:val="a"/>
    <w:uiPriority w:val="99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D57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6">
    <w:name w:val="Normal (Web)"/>
    <w:basedOn w:val="a"/>
    <w:unhideWhenUsed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34"/>
    <w:qFormat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xternal">
    <w:name w:val="external"/>
    <w:basedOn w:val="a0"/>
    <w:rsid w:val="00D575DD"/>
  </w:style>
  <w:style w:type="character" w:customStyle="1" w:styleId="af8">
    <w:name w:val="Основной текст_"/>
    <w:link w:val="22"/>
    <w:uiPriority w:val="99"/>
    <w:rsid w:val="00D575DD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8"/>
    <w:uiPriority w:val="99"/>
    <w:rsid w:val="00D575DD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7">
    <w:name w:val="Основной текст (7)_"/>
    <w:link w:val="70"/>
    <w:rsid w:val="00D575D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5DD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23">
    <w:name w:val="Знак Знак2"/>
    <w:basedOn w:val="a"/>
    <w:rsid w:val="00D575DD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1">
    <w:name w:val="Body Text Indent 3"/>
    <w:basedOn w:val="a"/>
    <w:link w:val="32"/>
    <w:rsid w:val="00D575DD"/>
    <w:pPr>
      <w:tabs>
        <w:tab w:val="left" w:pos="1080"/>
      </w:tabs>
      <w:suppressAutoHyphens w:val="0"/>
      <w:ind w:firstLine="708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575D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Основной текст24"/>
    <w:basedOn w:val="a"/>
    <w:uiPriority w:val="99"/>
    <w:rsid w:val="00D575DD"/>
    <w:pPr>
      <w:shd w:val="clear" w:color="auto" w:fill="FFFFFF"/>
      <w:suppressAutoHyphens w:val="0"/>
      <w:spacing w:after="120" w:line="240" w:lineRule="atLeast"/>
      <w:ind w:hanging="1160"/>
      <w:jc w:val="right"/>
    </w:pPr>
    <w:rPr>
      <w:rFonts w:eastAsia="Calibri" w:cs="Times New Roman"/>
      <w:kern w:val="0"/>
      <w:sz w:val="23"/>
      <w:szCs w:val="23"/>
      <w:lang w:eastAsia="ru-RU" w:bidi="ar-SA"/>
    </w:rPr>
  </w:style>
  <w:style w:type="paragraph" w:customStyle="1" w:styleId="subheader">
    <w:name w:val="subheader"/>
    <w:basedOn w:val="a"/>
    <w:rsid w:val="00D575DD"/>
    <w:pPr>
      <w:suppressAutoHyphens w:val="0"/>
      <w:spacing w:before="150" w:after="75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ru-RU" w:bidi="ar-SA"/>
    </w:rPr>
  </w:style>
  <w:style w:type="paragraph" w:styleId="af9">
    <w:name w:val="No Spacing"/>
    <w:uiPriority w:val="99"/>
    <w:qFormat/>
    <w:rsid w:val="00D57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0">
    <w:name w:val="af6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a">
    <w:name w:val="Знак"/>
    <w:basedOn w:val="a"/>
    <w:rsid w:val="00D575DD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b">
    <w:name w:val="Table Grid"/>
    <w:basedOn w:val="a1"/>
    <w:uiPriority w:val="59"/>
    <w:rsid w:val="00D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4C637C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63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ody Text Indent"/>
    <w:basedOn w:val="a"/>
    <w:link w:val="afd"/>
    <w:semiHidden/>
    <w:unhideWhenUsed/>
    <w:rsid w:val="004C637C"/>
    <w:pPr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4C6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D17C-13BE-4B0C-9D4E-E2E02B02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2019-04-24T03:44:00Z</cp:lastPrinted>
  <dcterms:created xsi:type="dcterms:W3CDTF">2019-04-15T12:43:00Z</dcterms:created>
  <dcterms:modified xsi:type="dcterms:W3CDTF">2019-04-24T03:45:00Z</dcterms:modified>
</cp:coreProperties>
</file>